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7B5" w:rsidRDefault="00CF37B5">
      <w:pPr>
        <w:pStyle w:val="BodyText"/>
        <w:kinsoku w:val="0"/>
        <w:overflowPunct w:val="0"/>
        <w:spacing w:before="6"/>
        <w:rPr>
          <w:rFonts w:ascii="Times New Roman" w:hAnsi="Times New Roman" w:cs="Times New Roman"/>
          <w:sz w:val="19"/>
          <w:szCs w:val="19"/>
        </w:rPr>
      </w:pPr>
      <w:bookmarkStart w:id="0" w:name="_GoBack"/>
      <w:bookmarkEnd w:id="0"/>
    </w:p>
    <w:p w:rsidR="00CF37B5" w:rsidRDefault="00CF37B5">
      <w:pPr>
        <w:pStyle w:val="Heading1"/>
        <w:kinsoku w:val="0"/>
        <w:overflowPunct w:val="0"/>
        <w:ind w:left="399" w:right="400"/>
      </w:pPr>
      <w:r>
        <w:t>TANDEM - Author with translator / Translator with author</w:t>
      </w:r>
    </w:p>
    <w:p w:rsidR="00CF37B5" w:rsidRPr="00A77994" w:rsidRDefault="00CF37B5">
      <w:pPr>
        <w:pStyle w:val="BodyText"/>
        <w:kinsoku w:val="0"/>
        <w:overflowPunct w:val="0"/>
        <w:spacing w:before="191" w:line="256" w:lineRule="auto"/>
        <w:ind w:left="402" w:right="400"/>
        <w:jc w:val="center"/>
        <w:rPr>
          <w:color w:val="000000"/>
        </w:rPr>
      </w:pPr>
      <w:r w:rsidRPr="00A77994">
        <w:t xml:space="preserve">A project supported </w:t>
      </w:r>
      <w:r w:rsidRPr="007A2D99">
        <w:t xml:space="preserve">by </w:t>
      </w:r>
      <w:hyperlink r:id="rId7" w:history="1">
        <w:r w:rsidRPr="007A2D99">
          <w:rPr>
            <w:rStyle w:val="Hyperlink"/>
            <w:rFonts w:cs="Calibri"/>
          </w:rPr>
          <w:t>S. Fischer Stiftung</w:t>
        </w:r>
      </w:hyperlink>
      <w:r w:rsidRPr="00A77994">
        <w:rPr>
          <w:color w:val="000000"/>
        </w:rPr>
        <w:t xml:space="preserve">, Berlin and </w:t>
      </w:r>
      <w:r w:rsidR="00A77994">
        <w:rPr>
          <w:color w:val="000000"/>
        </w:rPr>
        <w:br/>
      </w:r>
      <w:r w:rsidRPr="00A77994">
        <w:rPr>
          <w:color w:val="000000"/>
        </w:rPr>
        <w:t xml:space="preserve">implemented by </w:t>
      </w:r>
      <w:hyperlink r:id="rId8" w:history="1">
        <w:r w:rsidRPr="004F1959">
          <w:rPr>
            <w:rStyle w:val="Hyperlink"/>
            <w:rFonts w:cs="Calibri"/>
          </w:rPr>
          <w:t>New Europe College</w:t>
        </w:r>
      </w:hyperlink>
      <w:r w:rsidRPr="007A2D99">
        <w:rPr>
          <w:color w:val="000000"/>
        </w:rPr>
        <w:t>, Bucharest</w:t>
      </w:r>
    </w:p>
    <w:p w:rsidR="00CF37B5" w:rsidRDefault="00CF37B5">
      <w:pPr>
        <w:pStyle w:val="BodyText"/>
        <w:kinsoku w:val="0"/>
        <w:overflowPunct w:val="0"/>
        <w:rPr>
          <w:sz w:val="20"/>
          <w:szCs w:val="20"/>
        </w:rPr>
      </w:pPr>
    </w:p>
    <w:p w:rsidR="00CF37B5" w:rsidRDefault="00CF37B5">
      <w:pPr>
        <w:pStyle w:val="BodyText"/>
        <w:kinsoku w:val="0"/>
        <w:overflowPunct w:val="0"/>
        <w:rPr>
          <w:sz w:val="20"/>
          <w:szCs w:val="20"/>
        </w:rPr>
      </w:pPr>
    </w:p>
    <w:p w:rsidR="00CF37B5" w:rsidRDefault="00CF37B5">
      <w:pPr>
        <w:pStyle w:val="Heading1"/>
        <w:kinsoku w:val="0"/>
        <w:overflowPunct w:val="0"/>
        <w:spacing w:before="204"/>
        <w:jc w:val="both"/>
      </w:pPr>
      <w:r>
        <w:t>APPLICATION FORM</w:t>
      </w:r>
    </w:p>
    <w:p w:rsidR="00CF37B5" w:rsidRDefault="00CF37B5">
      <w:pPr>
        <w:pStyle w:val="BodyText"/>
        <w:tabs>
          <w:tab w:val="left" w:pos="824"/>
        </w:tabs>
        <w:kinsoku w:val="0"/>
        <w:overflowPunct w:val="0"/>
        <w:spacing w:before="186"/>
        <w:ind w:left="116"/>
      </w:pPr>
      <w:r>
        <w:t>I.</w:t>
      </w:r>
      <w:r>
        <w:tab/>
        <w:t>PROJECT TEAM (information about the Tandem</w:t>
      </w:r>
      <w:r>
        <w:rPr>
          <w:spacing w:val="-13"/>
        </w:rPr>
        <w:t xml:space="preserve"> </w:t>
      </w:r>
      <w:r>
        <w:t>partners)</w:t>
      </w:r>
    </w:p>
    <w:p w:rsidR="00CF37B5" w:rsidRDefault="00CF37B5">
      <w:pPr>
        <w:pStyle w:val="BodyText"/>
        <w:kinsoku w:val="0"/>
        <w:overflowPunct w:val="0"/>
        <w:spacing w:before="191" w:line="259" w:lineRule="auto"/>
        <w:ind w:left="116" w:right="221"/>
        <w:jc w:val="both"/>
      </w:pPr>
      <w:r>
        <w:t>Applications may be submitted jointly or by one of the Tandem partners. If the application is submitted by one member of the team, the other should confirm his/her participation in writing.</w:t>
      </w:r>
    </w:p>
    <w:p w:rsidR="00CF37B5" w:rsidRDefault="00CF37B5">
      <w:pPr>
        <w:pStyle w:val="BodyText"/>
        <w:tabs>
          <w:tab w:val="left" w:pos="824"/>
        </w:tabs>
        <w:kinsoku w:val="0"/>
        <w:overflowPunct w:val="0"/>
        <w:spacing w:before="155" w:line="372" w:lineRule="auto"/>
        <w:ind w:left="116" w:right="7684"/>
      </w:pPr>
      <w:r>
        <w:t>I.</w:t>
      </w:r>
      <w:r>
        <w:rPr>
          <w:spacing w:val="-1"/>
        </w:rPr>
        <w:t xml:space="preserve"> </w:t>
      </w:r>
      <w:r>
        <w:t>1.</w:t>
      </w:r>
      <w:r>
        <w:tab/>
      </w:r>
      <w:r>
        <w:rPr>
          <w:spacing w:val="-4"/>
          <w:u w:val="single"/>
        </w:rPr>
        <w:t>Author</w:t>
      </w:r>
      <w:r>
        <w:rPr>
          <w:spacing w:val="-4"/>
        </w:rPr>
        <w:t xml:space="preserve"> </w:t>
      </w:r>
      <w:r>
        <w:t>Name:</w:t>
      </w:r>
    </w:p>
    <w:p w:rsidR="00CF37B5" w:rsidRDefault="00CF37B5">
      <w:pPr>
        <w:pStyle w:val="BodyText"/>
        <w:kinsoku w:val="0"/>
        <w:overflowPunct w:val="0"/>
        <w:spacing w:line="341" w:lineRule="exact"/>
        <w:ind w:left="116"/>
      </w:pPr>
      <w:r>
        <w:t>Surname:</w:t>
      </w:r>
    </w:p>
    <w:p w:rsidR="00CF37B5" w:rsidRDefault="00CF37B5">
      <w:pPr>
        <w:pStyle w:val="BodyText"/>
        <w:kinsoku w:val="0"/>
        <w:overflowPunct w:val="0"/>
        <w:spacing w:before="187"/>
        <w:ind w:left="116"/>
      </w:pPr>
      <w:r>
        <w:t>Domicile:</w:t>
      </w:r>
    </w:p>
    <w:p w:rsidR="00CF37B5" w:rsidRDefault="00CF37B5">
      <w:pPr>
        <w:pStyle w:val="BodyText"/>
        <w:kinsoku w:val="0"/>
        <w:overflowPunct w:val="0"/>
        <w:spacing w:before="191" w:line="256" w:lineRule="auto"/>
        <w:ind w:left="116" w:right="7528"/>
      </w:pPr>
      <w:r>
        <w:t>Email address: Telephone(s):</w:t>
      </w:r>
    </w:p>
    <w:p w:rsidR="00CF37B5" w:rsidRDefault="00CF37B5">
      <w:pPr>
        <w:pStyle w:val="BodyText"/>
        <w:kinsoku w:val="0"/>
        <w:overflowPunct w:val="0"/>
        <w:spacing w:before="164"/>
        <w:ind w:left="116"/>
      </w:pPr>
      <w:r>
        <w:t>Short bio (not more than 500 characters):</w:t>
      </w: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spacing w:before="11"/>
        <w:rPr>
          <w:sz w:val="35"/>
          <w:szCs w:val="35"/>
        </w:rPr>
      </w:pPr>
    </w:p>
    <w:p w:rsidR="00CF37B5" w:rsidRDefault="00CF37B5">
      <w:pPr>
        <w:pStyle w:val="BodyText"/>
        <w:tabs>
          <w:tab w:val="left" w:pos="824"/>
        </w:tabs>
        <w:kinsoku w:val="0"/>
        <w:overflowPunct w:val="0"/>
        <w:spacing w:line="372" w:lineRule="auto"/>
        <w:ind w:left="116" w:right="7317"/>
      </w:pPr>
      <w:r>
        <w:t>I.</w:t>
      </w:r>
      <w:r>
        <w:rPr>
          <w:spacing w:val="61"/>
        </w:rPr>
        <w:t xml:space="preserve"> </w:t>
      </w:r>
      <w:r>
        <w:t>2.</w:t>
      </w:r>
      <w:r>
        <w:tab/>
      </w:r>
      <w:r>
        <w:rPr>
          <w:spacing w:val="-1"/>
          <w:u w:val="single"/>
        </w:rPr>
        <w:t>Translator</w:t>
      </w:r>
      <w:r>
        <w:rPr>
          <w:spacing w:val="-1"/>
        </w:rPr>
        <w:t xml:space="preserve"> </w:t>
      </w:r>
      <w:r>
        <w:t>Name: Surname: Domicile:</w:t>
      </w:r>
    </w:p>
    <w:p w:rsidR="00CF37B5" w:rsidRDefault="00CF37B5">
      <w:pPr>
        <w:pStyle w:val="BodyText"/>
        <w:kinsoku w:val="0"/>
        <w:overflowPunct w:val="0"/>
        <w:spacing w:line="256" w:lineRule="auto"/>
        <w:ind w:left="116" w:right="7528"/>
      </w:pPr>
      <w:r>
        <w:t>Email address: Telephone(s):</w:t>
      </w:r>
    </w:p>
    <w:p w:rsidR="00CF37B5" w:rsidRDefault="00CF37B5">
      <w:pPr>
        <w:pStyle w:val="BodyText"/>
        <w:kinsoku w:val="0"/>
        <w:overflowPunct w:val="0"/>
        <w:spacing w:line="256" w:lineRule="auto"/>
        <w:ind w:left="116" w:right="7528"/>
        <w:sectPr w:rsidR="00CF37B5">
          <w:headerReference w:type="default" r:id="rId9"/>
          <w:footerReference w:type="default" r:id="rId10"/>
          <w:pgSz w:w="11910" w:h="16840"/>
          <w:pgMar w:top="1900" w:right="1300" w:bottom="1200" w:left="1300" w:header="708" w:footer="1000" w:gutter="0"/>
          <w:pgNumType w:start="1"/>
          <w:cols w:space="720"/>
          <w:noEndnote/>
        </w:sectPr>
      </w:pPr>
    </w:p>
    <w:p w:rsidR="00CF37B5" w:rsidRDefault="00CF37B5">
      <w:pPr>
        <w:pStyle w:val="BodyText"/>
        <w:kinsoku w:val="0"/>
        <w:overflowPunct w:val="0"/>
        <w:spacing w:before="5"/>
        <w:rPr>
          <w:sz w:val="18"/>
          <w:szCs w:val="18"/>
        </w:rPr>
      </w:pPr>
    </w:p>
    <w:p w:rsidR="00CF37B5" w:rsidRDefault="00CF37B5">
      <w:pPr>
        <w:pStyle w:val="BodyText"/>
        <w:kinsoku w:val="0"/>
        <w:overflowPunct w:val="0"/>
        <w:spacing w:before="44"/>
        <w:ind w:left="116"/>
      </w:pPr>
      <w:r>
        <w:t>Short bio (not more than 500 characters):</w:t>
      </w: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spacing w:before="2"/>
        <w:rPr>
          <w:sz w:val="36"/>
          <w:szCs w:val="36"/>
        </w:rPr>
      </w:pPr>
    </w:p>
    <w:p w:rsidR="00CF37B5" w:rsidRDefault="00CF37B5">
      <w:pPr>
        <w:pStyle w:val="BodyText"/>
        <w:tabs>
          <w:tab w:val="left" w:pos="824"/>
        </w:tabs>
        <w:kinsoku w:val="0"/>
        <w:overflowPunct w:val="0"/>
        <w:ind w:left="116"/>
      </w:pPr>
      <w:r>
        <w:t>I.</w:t>
      </w:r>
      <w:r>
        <w:rPr>
          <w:spacing w:val="-1"/>
        </w:rPr>
        <w:t xml:space="preserve"> </w:t>
      </w:r>
      <w:r>
        <w:t>3.</w:t>
      </w:r>
      <w:r>
        <w:tab/>
      </w:r>
      <w:r w:rsidRPr="00A77994">
        <w:rPr>
          <w:u w:val="single"/>
        </w:rPr>
        <w:t>Main contact</w:t>
      </w:r>
      <w:r>
        <w:rPr>
          <w:spacing w:val="-4"/>
          <w:u w:val="single"/>
        </w:rPr>
        <w:t xml:space="preserve"> </w:t>
      </w:r>
      <w:r>
        <w:rPr>
          <w:u w:val="single"/>
        </w:rPr>
        <w:t>person</w:t>
      </w:r>
      <w:r>
        <w:t>:</w:t>
      </w:r>
    </w:p>
    <w:p w:rsidR="00CF37B5" w:rsidRDefault="00CF37B5">
      <w:pPr>
        <w:pStyle w:val="BodyText"/>
        <w:kinsoku w:val="0"/>
        <w:overflowPunct w:val="0"/>
        <w:spacing w:before="28"/>
        <w:ind w:left="116"/>
      </w:pPr>
      <w:r>
        <w:t>This person will receive all the information related to the application</w:t>
      </w:r>
    </w:p>
    <w:p w:rsidR="00CF37B5" w:rsidRDefault="00CF37B5">
      <w:pPr>
        <w:pStyle w:val="BodyText"/>
        <w:kinsoku w:val="0"/>
        <w:overflowPunct w:val="0"/>
        <w:spacing w:before="25"/>
        <w:ind w:left="116"/>
      </w:pPr>
      <w:r>
        <w:t>/evaluation process to the contact data (email, telephone) given above.</w:t>
      </w:r>
    </w:p>
    <w:p w:rsidR="00CF37B5" w:rsidRDefault="00CF37B5">
      <w:pPr>
        <w:pStyle w:val="BodyText"/>
        <w:tabs>
          <w:tab w:val="left" w:pos="5788"/>
        </w:tabs>
        <w:kinsoku w:val="0"/>
        <w:overflowPunct w:val="0"/>
        <w:spacing w:before="186"/>
        <w:ind w:left="178"/>
      </w:pPr>
      <w:r>
        <w:t>⃝</w:t>
      </w:r>
      <w:r>
        <w:rPr>
          <w:spacing w:val="-4"/>
        </w:rPr>
        <w:t xml:space="preserve"> </w:t>
      </w:r>
      <w:r>
        <w:t>Translator</w:t>
      </w:r>
      <w:r>
        <w:tab/>
        <w:t>⃝</w:t>
      </w:r>
      <w:r>
        <w:rPr>
          <w:spacing w:val="-2"/>
        </w:rPr>
        <w:t xml:space="preserve"> </w:t>
      </w:r>
      <w:r>
        <w:t>Author</w:t>
      </w:r>
    </w:p>
    <w:p w:rsidR="00CF37B5" w:rsidRDefault="00CF37B5">
      <w:pPr>
        <w:pStyle w:val="BodyText"/>
        <w:kinsoku w:val="0"/>
        <w:overflowPunct w:val="0"/>
      </w:pPr>
    </w:p>
    <w:p w:rsidR="00CF37B5" w:rsidRDefault="00CF37B5">
      <w:pPr>
        <w:pStyle w:val="BodyText"/>
        <w:kinsoku w:val="0"/>
        <w:overflowPunct w:val="0"/>
        <w:spacing w:before="9"/>
        <w:rPr>
          <w:sz w:val="30"/>
          <w:szCs w:val="30"/>
        </w:rPr>
      </w:pPr>
    </w:p>
    <w:p w:rsidR="00CF37B5" w:rsidRDefault="00CF37B5">
      <w:pPr>
        <w:pStyle w:val="ListParagraph"/>
        <w:numPr>
          <w:ilvl w:val="0"/>
          <w:numId w:val="4"/>
        </w:numPr>
        <w:tabs>
          <w:tab w:val="left" w:pos="321"/>
          <w:tab w:val="left" w:pos="824"/>
        </w:tabs>
        <w:kinsoku w:val="0"/>
        <w:overflowPunct w:val="0"/>
        <w:ind w:hanging="205"/>
        <w:rPr>
          <w:sz w:val="28"/>
          <w:szCs w:val="28"/>
        </w:rPr>
      </w:pPr>
      <w:r>
        <w:rPr>
          <w:sz w:val="28"/>
          <w:szCs w:val="28"/>
        </w:rPr>
        <w:t>4.</w:t>
      </w:r>
      <w:r>
        <w:rPr>
          <w:sz w:val="28"/>
          <w:szCs w:val="28"/>
        </w:rPr>
        <w:tab/>
      </w:r>
      <w:r>
        <w:rPr>
          <w:sz w:val="28"/>
          <w:szCs w:val="28"/>
          <w:u w:val="single"/>
        </w:rPr>
        <w:t>Source/target</w:t>
      </w:r>
      <w:r>
        <w:rPr>
          <w:spacing w:val="-4"/>
          <w:sz w:val="28"/>
          <w:szCs w:val="28"/>
          <w:u w:val="single"/>
        </w:rPr>
        <w:t xml:space="preserve"> </w:t>
      </w:r>
      <w:r>
        <w:rPr>
          <w:sz w:val="28"/>
          <w:szCs w:val="28"/>
          <w:u w:val="single"/>
        </w:rPr>
        <w:t>language</w:t>
      </w:r>
      <w:r>
        <w:rPr>
          <w:sz w:val="28"/>
          <w:szCs w:val="28"/>
        </w:rPr>
        <w:t>:</w:t>
      </w:r>
    </w:p>
    <w:p w:rsidR="00CF37B5" w:rsidRDefault="00CF37B5">
      <w:pPr>
        <w:pStyle w:val="BodyText"/>
        <w:kinsoku w:val="0"/>
        <w:overflowPunct w:val="0"/>
        <w:spacing w:before="186"/>
        <w:ind w:left="116"/>
      </w:pPr>
      <w:r>
        <w:t>Language of the original:</w:t>
      </w:r>
    </w:p>
    <w:p w:rsidR="00CF37B5" w:rsidRDefault="00CF37B5">
      <w:pPr>
        <w:pStyle w:val="BodyText"/>
        <w:kinsoku w:val="0"/>
        <w:overflowPunct w:val="0"/>
        <w:spacing w:before="186"/>
        <w:ind w:left="116"/>
      </w:pPr>
      <w:r>
        <w:t>Language of the translation:</w:t>
      </w:r>
    </w:p>
    <w:p w:rsidR="00CF37B5" w:rsidRDefault="00CF37B5">
      <w:pPr>
        <w:pStyle w:val="BodyText"/>
        <w:kinsoku w:val="0"/>
        <w:overflowPunct w:val="0"/>
      </w:pPr>
    </w:p>
    <w:p w:rsidR="00CF37B5" w:rsidRDefault="00CF37B5">
      <w:pPr>
        <w:pStyle w:val="BodyText"/>
        <w:kinsoku w:val="0"/>
        <w:overflowPunct w:val="0"/>
        <w:spacing w:before="12"/>
        <w:rPr>
          <w:sz w:val="30"/>
          <w:szCs w:val="30"/>
        </w:rPr>
      </w:pPr>
    </w:p>
    <w:p w:rsidR="00CF37B5" w:rsidRDefault="00CF37B5">
      <w:pPr>
        <w:pStyle w:val="BodyText"/>
        <w:tabs>
          <w:tab w:val="left" w:pos="824"/>
        </w:tabs>
        <w:kinsoku w:val="0"/>
        <w:overflowPunct w:val="0"/>
        <w:spacing w:line="256" w:lineRule="auto"/>
        <w:ind w:left="116" w:right="475"/>
      </w:pPr>
      <w:r>
        <w:t>I.5.</w:t>
      </w:r>
      <w:r>
        <w:tab/>
        <w:t>Have you (author/translator) cooperated before? (if applicable, please specify)</w:t>
      </w: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spacing w:before="4"/>
        <w:rPr>
          <w:sz w:val="31"/>
          <w:szCs w:val="31"/>
        </w:rPr>
      </w:pPr>
    </w:p>
    <w:p w:rsidR="00CF37B5" w:rsidRDefault="00CF37B5">
      <w:pPr>
        <w:pStyle w:val="ListParagraph"/>
        <w:numPr>
          <w:ilvl w:val="0"/>
          <w:numId w:val="4"/>
        </w:numPr>
        <w:tabs>
          <w:tab w:val="left" w:pos="825"/>
        </w:tabs>
        <w:kinsoku w:val="0"/>
        <w:overflowPunct w:val="0"/>
        <w:ind w:left="824" w:hanging="709"/>
        <w:rPr>
          <w:sz w:val="28"/>
          <w:szCs w:val="28"/>
        </w:rPr>
      </w:pPr>
      <w:r>
        <w:rPr>
          <w:sz w:val="28"/>
          <w:szCs w:val="28"/>
        </w:rPr>
        <w:t>WORK TO BE</w:t>
      </w:r>
      <w:r>
        <w:rPr>
          <w:spacing w:val="-5"/>
          <w:sz w:val="28"/>
          <w:szCs w:val="28"/>
        </w:rPr>
        <w:t xml:space="preserve"> </w:t>
      </w:r>
      <w:r>
        <w:rPr>
          <w:sz w:val="28"/>
          <w:szCs w:val="28"/>
        </w:rPr>
        <w:t>TRANSLATED</w:t>
      </w:r>
    </w:p>
    <w:p w:rsidR="00CF37B5" w:rsidRDefault="00CF37B5">
      <w:pPr>
        <w:pStyle w:val="ListParagraph"/>
        <w:numPr>
          <w:ilvl w:val="1"/>
          <w:numId w:val="4"/>
        </w:numPr>
        <w:tabs>
          <w:tab w:val="left" w:pos="825"/>
        </w:tabs>
        <w:kinsoku w:val="0"/>
        <w:overflowPunct w:val="0"/>
        <w:spacing w:before="189"/>
        <w:ind w:hanging="709"/>
        <w:rPr>
          <w:sz w:val="28"/>
          <w:szCs w:val="28"/>
        </w:rPr>
      </w:pPr>
      <w:r>
        <w:rPr>
          <w:sz w:val="28"/>
          <w:szCs w:val="28"/>
          <w:u w:val="single"/>
        </w:rPr>
        <w:t>Title</w:t>
      </w:r>
    </w:p>
    <w:p w:rsidR="00CF37B5" w:rsidRDefault="00CF37B5">
      <w:pPr>
        <w:pStyle w:val="ListParagraph"/>
        <w:numPr>
          <w:ilvl w:val="0"/>
          <w:numId w:val="3"/>
        </w:numPr>
        <w:tabs>
          <w:tab w:val="left" w:pos="266"/>
        </w:tabs>
        <w:kinsoku w:val="0"/>
        <w:overflowPunct w:val="0"/>
        <w:spacing w:before="187"/>
        <w:ind w:left="265" w:hanging="150"/>
        <w:rPr>
          <w:sz w:val="28"/>
          <w:szCs w:val="28"/>
        </w:rPr>
      </w:pPr>
      <w:r>
        <w:rPr>
          <w:sz w:val="28"/>
          <w:szCs w:val="28"/>
        </w:rPr>
        <w:t>in the original</w:t>
      </w:r>
      <w:r>
        <w:rPr>
          <w:spacing w:val="-5"/>
          <w:sz w:val="28"/>
          <w:szCs w:val="28"/>
        </w:rPr>
        <w:t xml:space="preserve"> </w:t>
      </w:r>
      <w:r>
        <w:rPr>
          <w:sz w:val="28"/>
          <w:szCs w:val="28"/>
        </w:rPr>
        <w:t>language:</w:t>
      </w:r>
    </w:p>
    <w:p w:rsidR="00CF37B5" w:rsidRDefault="00CF37B5">
      <w:pPr>
        <w:pStyle w:val="ListParagraph"/>
        <w:numPr>
          <w:ilvl w:val="0"/>
          <w:numId w:val="3"/>
        </w:numPr>
        <w:tabs>
          <w:tab w:val="left" w:pos="266"/>
        </w:tabs>
        <w:kinsoku w:val="0"/>
        <w:overflowPunct w:val="0"/>
        <w:spacing w:before="186"/>
        <w:ind w:left="265" w:hanging="150"/>
        <w:rPr>
          <w:sz w:val="28"/>
          <w:szCs w:val="28"/>
        </w:rPr>
      </w:pPr>
      <w:r>
        <w:rPr>
          <w:sz w:val="28"/>
          <w:szCs w:val="28"/>
        </w:rPr>
        <w:t>in the target</w:t>
      </w:r>
      <w:r>
        <w:rPr>
          <w:spacing w:val="-6"/>
          <w:sz w:val="28"/>
          <w:szCs w:val="28"/>
        </w:rPr>
        <w:t xml:space="preserve"> </w:t>
      </w:r>
      <w:r>
        <w:rPr>
          <w:sz w:val="28"/>
          <w:szCs w:val="28"/>
        </w:rPr>
        <w:t>language:</w:t>
      </w:r>
    </w:p>
    <w:p w:rsidR="00CF37B5" w:rsidRDefault="00CF37B5">
      <w:pPr>
        <w:pStyle w:val="ListParagraph"/>
        <w:numPr>
          <w:ilvl w:val="0"/>
          <w:numId w:val="3"/>
        </w:numPr>
        <w:tabs>
          <w:tab w:val="left" w:pos="266"/>
        </w:tabs>
        <w:kinsoku w:val="0"/>
        <w:overflowPunct w:val="0"/>
        <w:spacing w:before="189"/>
        <w:ind w:left="265" w:hanging="150"/>
        <w:rPr>
          <w:sz w:val="28"/>
          <w:szCs w:val="28"/>
        </w:rPr>
      </w:pPr>
      <w:r>
        <w:rPr>
          <w:sz w:val="28"/>
          <w:szCs w:val="28"/>
        </w:rPr>
        <w:t>in</w:t>
      </w:r>
      <w:r>
        <w:rPr>
          <w:spacing w:val="-3"/>
          <w:sz w:val="28"/>
          <w:szCs w:val="28"/>
        </w:rPr>
        <w:t xml:space="preserve"> </w:t>
      </w:r>
      <w:r>
        <w:rPr>
          <w:sz w:val="28"/>
          <w:szCs w:val="28"/>
        </w:rPr>
        <w:t>English:</w:t>
      </w:r>
    </w:p>
    <w:p w:rsidR="00CF37B5" w:rsidRDefault="00CF37B5">
      <w:pPr>
        <w:pStyle w:val="ListParagraph"/>
        <w:numPr>
          <w:ilvl w:val="0"/>
          <w:numId w:val="3"/>
        </w:numPr>
        <w:tabs>
          <w:tab w:val="left" w:pos="266"/>
        </w:tabs>
        <w:kinsoku w:val="0"/>
        <w:overflowPunct w:val="0"/>
        <w:spacing w:before="189"/>
        <w:ind w:left="265" w:hanging="150"/>
        <w:rPr>
          <w:sz w:val="28"/>
          <w:szCs w:val="28"/>
        </w:rPr>
        <w:sectPr w:rsidR="00CF37B5">
          <w:pgSz w:w="11910" w:h="16840"/>
          <w:pgMar w:top="1900" w:right="1300" w:bottom="1200" w:left="1300" w:header="708" w:footer="1000" w:gutter="0"/>
          <w:cols w:space="720"/>
          <w:noEndnote/>
        </w:sectPr>
      </w:pPr>
    </w:p>
    <w:p w:rsidR="00CF37B5" w:rsidRDefault="00CF37B5">
      <w:pPr>
        <w:pStyle w:val="BodyText"/>
        <w:kinsoku w:val="0"/>
        <w:overflowPunct w:val="0"/>
        <w:rPr>
          <w:sz w:val="20"/>
          <w:szCs w:val="20"/>
        </w:rPr>
      </w:pPr>
    </w:p>
    <w:p w:rsidR="00CF37B5" w:rsidRDefault="00CF37B5">
      <w:pPr>
        <w:pStyle w:val="BodyText"/>
        <w:kinsoku w:val="0"/>
        <w:overflowPunct w:val="0"/>
        <w:rPr>
          <w:sz w:val="20"/>
          <w:szCs w:val="20"/>
        </w:rPr>
      </w:pPr>
    </w:p>
    <w:p w:rsidR="00CF37B5" w:rsidRDefault="00CF37B5">
      <w:pPr>
        <w:pStyle w:val="BodyText"/>
        <w:kinsoku w:val="0"/>
        <w:overflowPunct w:val="0"/>
        <w:rPr>
          <w:sz w:val="22"/>
          <w:szCs w:val="22"/>
        </w:rPr>
      </w:pPr>
    </w:p>
    <w:p w:rsidR="00CF37B5" w:rsidRDefault="00CF37B5">
      <w:pPr>
        <w:pStyle w:val="ListParagraph"/>
        <w:numPr>
          <w:ilvl w:val="0"/>
          <w:numId w:val="2"/>
        </w:numPr>
        <w:tabs>
          <w:tab w:val="left" w:pos="391"/>
          <w:tab w:val="left" w:pos="824"/>
        </w:tabs>
        <w:kinsoku w:val="0"/>
        <w:overflowPunct w:val="0"/>
        <w:spacing w:before="45"/>
        <w:ind w:hanging="275"/>
        <w:rPr>
          <w:sz w:val="28"/>
          <w:szCs w:val="28"/>
        </w:rPr>
      </w:pPr>
      <w:r>
        <w:rPr>
          <w:sz w:val="28"/>
          <w:szCs w:val="28"/>
        </w:rPr>
        <w:t>2.</w:t>
      </w:r>
      <w:r>
        <w:rPr>
          <w:sz w:val="28"/>
          <w:szCs w:val="28"/>
        </w:rPr>
        <w:tab/>
      </w:r>
      <w:r>
        <w:rPr>
          <w:sz w:val="28"/>
          <w:szCs w:val="28"/>
          <w:u w:val="single"/>
        </w:rPr>
        <w:t>Specification</w:t>
      </w:r>
      <w:r>
        <w:rPr>
          <w:sz w:val="28"/>
          <w:szCs w:val="28"/>
        </w:rPr>
        <w:t xml:space="preserve"> of the work to be</w:t>
      </w:r>
      <w:r>
        <w:rPr>
          <w:spacing w:val="-8"/>
          <w:sz w:val="28"/>
          <w:szCs w:val="28"/>
        </w:rPr>
        <w:t xml:space="preserve"> </w:t>
      </w:r>
      <w:r>
        <w:rPr>
          <w:sz w:val="28"/>
          <w:szCs w:val="28"/>
        </w:rPr>
        <w:t>translated</w:t>
      </w:r>
    </w:p>
    <w:p w:rsidR="00CF37B5" w:rsidRDefault="00CF37B5">
      <w:pPr>
        <w:pStyle w:val="BodyText"/>
        <w:kinsoku w:val="0"/>
        <w:overflowPunct w:val="0"/>
        <w:spacing w:before="25" w:line="256" w:lineRule="auto"/>
        <w:ind w:left="116" w:right="967"/>
      </w:pPr>
      <w:r>
        <w:t>Literary genre (novel, lyrics, children's book etc.), publication data (year, publisher), abstract (up to 500 characters)</w:t>
      </w: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spacing w:before="5"/>
        <w:rPr>
          <w:sz w:val="21"/>
          <w:szCs w:val="21"/>
        </w:rPr>
      </w:pPr>
    </w:p>
    <w:p w:rsidR="00CF37B5" w:rsidRDefault="00CF37B5">
      <w:pPr>
        <w:pStyle w:val="ListParagraph"/>
        <w:numPr>
          <w:ilvl w:val="1"/>
          <w:numId w:val="1"/>
        </w:numPr>
        <w:tabs>
          <w:tab w:val="left" w:pos="667"/>
        </w:tabs>
        <w:kinsoku w:val="0"/>
        <w:overflowPunct w:val="0"/>
        <w:ind w:hanging="551"/>
        <w:rPr>
          <w:sz w:val="28"/>
          <w:szCs w:val="28"/>
        </w:rPr>
      </w:pPr>
      <w:r>
        <w:rPr>
          <w:sz w:val="28"/>
          <w:szCs w:val="28"/>
          <w:u w:val="single"/>
        </w:rPr>
        <w:t>Motivation</w:t>
      </w:r>
      <w:r>
        <w:rPr>
          <w:sz w:val="28"/>
          <w:szCs w:val="28"/>
        </w:rPr>
        <w:t xml:space="preserve"> for translating this particular</w:t>
      </w:r>
      <w:r>
        <w:rPr>
          <w:spacing w:val="-7"/>
          <w:sz w:val="28"/>
          <w:szCs w:val="28"/>
        </w:rPr>
        <w:t xml:space="preserve"> </w:t>
      </w:r>
      <w:r>
        <w:rPr>
          <w:sz w:val="28"/>
          <w:szCs w:val="28"/>
        </w:rPr>
        <w:t>work</w:t>
      </w:r>
    </w:p>
    <w:p w:rsidR="00CF37B5" w:rsidRDefault="00CF37B5">
      <w:pPr>
        <w:pStyle w:val="BodyText"/>
        <w:kinsoku w:val="0"/>
        <w:overflowPunct w:val="0"/>
        <w:spacing w:before="191" w:line="256" w:lineRule="auto"/>
        <w:ind w:left="116" w:right="354"/>
      </w:pPr>
      <w:r>
        <w:t>Why should this book be translated into the chosen language? What are the special challenges for this translation? What do you expect from the common residency at NEC? etc. (up to 500 characters)</w:t>
      </w: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spacing w:before="5"/>
        <w:rPr>
          <w:sz w:val="34"/>
          <w:szCs w:val="34"/>
        </w:rPr>
      </w:pPr>
    </w:p>
    <w:p w:rsidR="00CF37B5" w:rsidRDefault="00CF37B5">
      <w:pPr>
        <w:pStyle w:val="ListParagraph"/>
        <w:numPr>
          <w:ilvl w:val="1"/>
          <w:numId w:val="1"/>
        </w:numPr>
        <w:tabs>
          <w:tab w:val="left" w:pos="666"/>
        </w:tabs>
        <w:kinsoku w:val="0"/>
        <w:overflowPunct w:val="0"/>
        <w:ind w:left="665"/>
        <w:rPr>
          <w:sz w:val="28"/>
          <w:szCs w:val="28"/>
        </w:rPr>
      </w:pPr>
      <w:r>
        <w:rPr>
          <w:sz w:val="28"/>
          <w:szCs w:val="28"/>
        </w:rPr>
        <w:t xml:space="preserve">Other </w:t>
      </w:r>
      <w:r>
        <w:rPr>
          <w:sz w:val="28"/>
          <w:szCs w:val="28"/>
          <w:u w:val="single"/>
        </w:rPr>
        <w:t>aims for the residency</w:t>
      </w:r>
      <w:r>
        <w:rPr>
          <w:sz w:val="28"/>
          <w:szCs w:val="28"/>
        </w:rPr>
        <w:t xml:space="preserve"> at NEC</w:t>
      </w:r>
      <w:r>
        <w:rPr>
          <w:spacing w:val="-8"/>
          <w:sz w:val="28"/>
          <w:szCs w:val="28"/>
        </w:rPr>
        <w:t xml:space="preserve"> </w:t>
      </w:r>
      <w:r>
        <w:rPr>
          <w:sz w:val="28"/>
          <w:szCs w:val="28"/>
        </w:rPr>
        <w:t>Bucharest</w:t>
      </w:r>
    </w:p>
    <w:p w:rsidR="00CF37B5" w:rsidRDefault="00CF37B5">
      <w:pPr>
        <w:pStyle w:val="BodyText"/>
        <w:kinsoku w:val="0"/>
        <w:overflowPunct w:val="0"/>
        <w:spacing w:before="28" w:line="256" w:lineRule="auto"/>
        <w:ind w:left="116" w:right="121"/>
      </w:pPr>
      <w:r>
        <w:t>Translator and Author may pursue also other, additional aims and activities during their fellowship. Especially for the author, e.g., the residency may provide time and inspiration for working on new writings (up to 300 characters)</w:t>
      </w:r>
    </w:p>
    <w:p w:rsidR="00CF37B5" w:rsidRDefault="00CF37B5">
      <w:pPr>
        <w:pStyle w:val="BodyText"/>
        <w:kinsoku w:val="0"/>
        <w:overflowPunct w:val="0"/>
        <w:spacing w:before="28" w:line="256" w:lineRule="auto"/>
        <w:ind w:left="116" w:right="121"/>
        <w:sectPr w:rsidR="00CF37B5">
          <w:pgSz w:w="11910" w:h="16840"/>
          <w:pgMar w:top="1900" w:right="1300" w:bottom="1200" w:left="1300" w:header="708" w:footer="1000" w:gutter="0"/>
          <w:cols w:space="720"/>
          <w:noEndnote/>
        </w:sectPr>
      </w:pPr>
    </w:p>
    <w:p w:rsidR="00CF37B5" w:rsidRDefault="00CF37B5">
      <w:pPr>
        <w:pStyle w:val="BodyText"/>
        <w:kinsoku w:val="0"/>
        <w:overflowPunct w:val="0"/>
        <w:rPr>
          <w:sz w:val="20"/>
          <w:szCs w:val="20"/>
        </w:rPr>
      </w:pPr>
    </w:p>
    <w:p w:rsidR="00CF37B5" w:rsidRDefault="00CF37B5">
      <w:pPr>
        <w:pStyle w:val="BodyText"/>
        <w:kinsoku w:val="0"/>
        <w:overflowPunct w:val="0"/>
        <w:rPr>
          <w:sz w:val="20"/>
          <w:szCs w:val="20"/>
        </w:rPr>
      </w:pPr>
    </w:p>
    <w:p w:rsidR="00CF37B5" w:rsidRDefault="00CF37B5">
      <w:pPr>
        <w:pStyle w:val="BodyText"/>
        <w:kinsoku w:val="0"/>
        <w:overflowPunct w:val="0"/>
        <w:spacing w:before="10"/>
        <w:rPr>
          <w:sz w:val="21"/>
          <w:szCs w:val="21"/>
        </w:rPr>
      </w:pPr>
    </w:p>
    <w:p w:rsidR="00CF37B5" w:rsidRDefault="00CF37B5">
      <w:pPr>
        <w:pStyle w:val="ListParagraph"/>
        <w:numPr>
          <w:ilvl w:val="0"/>
          <w:numId w:val="2"/>
        </w:numPr>
        <w:tabs>
          <w:tab w:val="left" w:pos="825"/>
        </w:tabs>
        <w:kinsoku w:val="0"/>
        <w:overflowPunct w:val="0"/>
        <w:spacing w:before="44"/>
        <w:ind w:left="824" w:hanging="709"/>
        <w:rPr>
          <w:sz w:val="28"/>
          <w:szCs w:val="28"/>
        </w:rPr>
      </w:pPr>
      <w:r>
        <w:rPr>
          <w:sz w:val="28"/>
          <w:szCs w:val="28"/>
        </w:rPr>
        <w:t>PUBLISHING</w:t>
      </w:r>
      <w:r>
        <w:rPr>
          <w:spacing w:val="-1"/>
          <w:sz w:val="28"/>
          <w:szCs w:val="28"/>
        </w:rPr>
        <w:t xml:space="preserve"> </w:t>
      </w:r>
      <w:r>
        <w:rPr>
          <w:sz w:val="28"/>
          <w:szCs w:val="28"/>
        </w:rPr>
        <w:t>DETAILS</w:t>
      </w:r>
    </w:p>
    <w:p w:rsidR="00CF37B5" w:rsidRDefault="00CF37B5">
      <w:pPr>
        <w:pStyle w:val="ListParagraph"/>
        <w:numPr>
          <w:ilvl w:val="1"/>
          <w:numId w:val="2"/>
        </w:numPr>
        <w:tabs>
          <w:tab w:val="left" w:pos="736"/>
        </w:tabs>
        <w:kinsoku w:val="0"/>
        <w:overflowPunct w:val="0"/>
        <w:spacing w:before="189" w:line="256" w:lineRule="auto"/>
        <w:ind w:right="113" w:firstLine="0"/>
        <w:rPr>
          <w:sz w:val="28"/>
          <w:szCs w:val="28"/>
        </w:rPr>
      </w:pPr>
      <w:r>
        <w:rPr>
          <w:sz w:val="28"/>
          <w:szCs w:val="28"/>
        </w:rPr>
        <w:t>Do you (Translator) have the legal rights for the translation of the</w:t>
      </w:r>
      <w:r>
        <w:rPr>
          <w:spacing w:val="-39"/>
          <w:sz w:val="28"/>
          <w:szCs w:val="28"/>
        </w:rPr>
        <w:t xml:space="preserve"> </w:t>
      </w:r>
      <w:r>
        <w:rPr>
          <w:sz w:val="28"/>
          <w:szCs w:val="28"/>
        </w:rPr>
        <w:t>Author's work?</w:t>
      </w:r>
    </w:p>
    <w:p w:rsidR="00CF37B5" w:rsidRDefault="00CF37B5">
      <w:pPr>
        <w:pStyle w:val="BodyText"/>
        <w:kinsoku w:val="0"/>
        <w:overflowPunct w:val="0"/>
        <w:spacing w:before="10"/>
        <w:rPr>
          <w:sz w:val="9"/>
          <w:szCs w:val="9"/>
        </w:rPr>
      </w:pPr>
    </w:p>
    <w:p w:rsidR="00CF37B5" w:rsidRDefault="00CF37B5">
      <w:pPr>
        <w:pStyle w:val="BodyText"/>
        <w:tabs>
          <w:tab w:val="left" w:pos="5080"/>
        </w:tabs>
        <w:kinsoku w:val="0"/>
        <w:overflowPunct w:val="0"/>
        <w:spacing w:before="44"/>
        <w:ind w:left="824"/>
      </w:pPr>
      <w:r>
        <w:t>⃝</w:t>
      </w:r>
      <w:r>
        <w:rPr>
          <w:spacing w:val="-2"/>
        </w:rPr>
        <w:t xml:space="preserve"> </w:t>
      </w:r>
      <w:r>
        <w:t>yes</w:t>
      </w:r>
      <w:r>
        <w:tab/>
        <w:t>⃝</w:t>
      </w:r>
      <w:r>
        <w:rPr>
          <w:spacing w:val="-2"/>
        </w:rPr>
        <w:t xml:space="preserve"> </w:t>
      </w:r>
      <w:r>
        <w:t>no</w:t>
      </w:r>
    </w:p>
    <w:p w:rsidR="00CF37B5" w:rsidRDefault="00CF37B5">
      <w:pPr>
        <w:pStyle w:val="BodyText"/>
        <w:kinsoku w:val="0"/>
        <w:overflowPunct w:val="0"/>
      </w:pPr>
    </w:p>
    <w:p w:rsidR="00CF37B5" w:rsidRDefault="00CF37B5">
      <w:pPr>
        <w:pStyle w:val="BodyText"/>
        <w:kinsoku w:val="0"/>
        <w:overflowPunct w:val="0"/>
        <w:spacing w:before="11"/>
        <w:rPr>
          <w:sz w:val="30"/>
          <w:szCs w:val="30"/>
        </w:rPr>
      </w:pPr>
    </w:p>
    <w:p w:rsidR="00CF37B5" w:rsidRDefault="00CF37B5">
      <w:pPr>
        <w:pStyle w:val="ListParagraph"/>
        <w:numPr>
          <w:ilvl w:val="1"/>
          <w:numId w:val="2"/>
        </w:numPr>
        <w:tabs>
          <w:tab w:val="left" w:pos="736"/>
        </w:tabs>
        <w:kinsoku w:val="0"/>
        <w:overflowPunct w:val="0"/>
        <w:spacing w:line="256" w:lineRule="auto"/>
        <w:ind w:right="301" w:firstLine="0"/>
        <w:rPr>
          <w:sz w:val="28"/>
          <w:szCs w:val="28"/>
        </w:rPr>
      </w:pPr>
      <w:r>
        <w:rPr>
          <w:sz w:val="28"/>
          <w:szCs w:val="28"/>
        </w:rPr>
        <w:t>Can you, for the translation, already provide a contract with a publisher? Or a letter of</w:t>
      </w:r>
      <w:r>
        <w:rPr>
          <w:spacing w:val="-4"/>
          <w:sz w:val="28"/>
          <w:szCs w:val="28"/>
        </w:rPr>
        <w:t xml:space="preserve"> </w:t>
      </w:r>
      <w:r>
        <w:rPr>
          <w:sz w:val="28"/>
          <w:szCs w:val="28"/>
        </w:rPr>
        <w:t>intent?</w:t>
      </w:r>
    </w:p>
    <w:p w:rsidR="00CF37B5" w:rsidRDefault="00CF37B5">
      <w:pPr>
        <w:pStyle w:val="BodyText"/>
        <w:tabs>
          <w:tab w:val="left" w:pos="5080"/>
        </w:tabs>
        <w:kinsoku w:val="0"/>
        <w:overflowPunct w:val="0"/>
        <w:spacing w:before="164"/>
        <w:ind w:left="824"/>
      </w:pPr>
      <w:r>
        <w:t>⃝</w:t>
      </w:r>
      <w:r>
        <w:rPr>
          <w:spacing w:val="-2"/>
        </w:rPr>
        <w:t xml:space="preserve"> </w:t>
      </w:r>
      <w:r>
        <w:t>yes</w:t>
      </w:r>
      <w:r>
        <w:tab/>
        <w:t>⃝</w:t>
      </w:r>
      <w:r>
        <w:rPr>
          <w:spacing w:val="-2"/>
        </w:rPr>
        <w:t xml:space="preserve"> </w:t>
      </w:r>
      <w:r>
        <w:t>no</w:t>
      </w:r>
    </w:p>
    <w:p w:rsidR="00CF37B5" w:rsidRDefault="00CF37B5">
      <w:pPr>
        <w:pStyle w:val="BodyText"/>
        <w:kinsoku w:val="0"/>
        <w:overflowPunct w:val="0"/>
      </w:pPr>
    </w:p>
    <w:p w:rsidR="00CF37B5" w:rsidRDefault="00CF37B5">
      <w:pPr>
        <w:pStyle w:val="BodyText"/>
        <w:kinsoku w:val="0"/>
        <w:overflowPunct w:val="0"/>
        <w:spacing w:before="6"/>
        <w:rPr>
          <w:sz w:val="30"/>
          <w:szCs w:val="30"/>
        </w:rPr>
      </w:pPr>
    </w:p>
    <w:p w:rsidR="00CF37B5" w:rsidRDefault="00CF37B5">
      <w:pPr>
        <w:pStyle w:val="BodyText"/>
        <w:kinsoku w:val="0"/>
        <w:overflowPunct w:val="0"/>
        <w:spacing w:before="1"/>
        <w:ind w:left="116"/>
      </w:pPr>
      <w:r>
        <w:t>If so: What would be the planned publication date?</w:t>
      </w: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ListParagraph"/>
        <w:numPr>
          <w:ilvl w:val="0"/>
          <w:numId w:val="2"/>
        </w:numPr>
        <w:tabs>
          <w:tab w:val="left" w:pos="825"/>
        </w:tabs>
        <w:kinsoku w:val="0"/>
        <w:overflowPunct w:val="0"/>
        <w:spacing w:before="219"/>
        <w:ind w:left="824" w:hanging="709"/>
        <w:rPr>
          <w:sz w:val="28"/>
          <w:szCs w:val="28"/>
        </w:rPr>
      </w:pPr>
      <w:r>
        <w:rPr>
          <w:sz w:val="28"/>
          <w:szCs w:val="28"/>
        </w:rPr>
        <w:t>RESIDENCE</w:t>
      </w:r>
      <w:r>
        <w:rPr>
          <w:spacing w:val="-2"/>
          <w:sz w:val="28"/>
          <w:szCs w:val="28"/>
        </w:rPr>
        <w:t xml:space="preserve"> </w:t>
      </w:r>
      <w:r>
        <w:rPr>
          <w:sz w:val="28"/>
          <w:szCs w:val="28"/>
        </w:rPr>
        <w:t>PERIOD</w:t>
      </w:r>
    </w:p>
    <w:p w:rsidR="00CF37B5" w:rsidRDefault="00CF37B5">
      <w:pPr>
        <w:pStyle w:val="BodyText"/>
        <w:kinsoku w:val="0"/>
        <w:overflowPunct w:val="0"/>
        <w:spacing w:before="191" w:line="259" w:lineRule="auto"/>
        <w:ind w:left="116" w:right="354"/>
      </w:pPr>
      <w:r>
        <w:t>Please indicate here the preferred period of time that you would like to and can spend together (Translator and Author) in Bucharest! It should be at least two consecutive months, at most five months. The actual period of residence will have to be coordinated with the NEC and also depends on the available places there.</w:t>
      </w:r>
    </w:p>
    <w:p w:rsidR="00CF37B5" w:rsidRDefault="00CF37B5">
      <w:pPr>
        <w:pStyle w:val="BodyText"/>
        <w:tabs>
          <w:tab w:val="left" w:pos="5219"/>
        </w:tabs>
        <w:kinsoku w:val="0"/>
        <w:overflowPunct w:val="0"/>
        <w:spacing w:before="158"/>
        <w:ind w:left="116"/>
      </w:pPr>
      <w:r>
        <w:t>⃝</w:t>
      </w:r>
      <w:r>
        <w:rPr>
          <w:spacing w:val="59"/>
        </w:rPr>
        <w:t xml:space="preserve"> </w:t>
      </w:r>
      <w:r>
        <w:t>May</w:t>
      </w:r>
      <w:r>
        <w:rPr>
          <w:spacing w:val="-1"/>
        </w:rPr>
        <w:t xml:space="preserve"> </w:t>
      </w:r>
      <w:r>
        <w:t>2023</w:t>
      </w:r>
      <w:r>
        <w:tab/>
        <w:t>⃝ October</w:t>
      </w:r>
      <w:r>
        <w:rPr>
          <w:spacing w:val="-3"/>
        </w:rPr>
        <w:t xml:space="preserve"> </w:t>
      </w:r>
      <w:r>
        <w:t>2023</w:t>
      </w:r>
    </w:p>
    <w:p w:rsidR="00CF37B5" w:rsidRDefault="00CF37B5">
      <w:pPr>
        <w:pStyle w:val="BodyText"/>
        <w:tabs>
          <w:tab w:val="left" w:pos="5219"/>
        </w:tabs>
        <w:kinsoku w:val="0"/>
        <w:overflowPunct w:val="0"/>
        <w:spacing w:before="148"/>
        <w:ind w:left="116"/>
      </w:pPr>
      <w:r>
        <w:t>⃝</w:t>
      </w:r>
      <w:r>
        <w:rPr>
          <w:spacing w:val="61"/>
        </w:rPr>
        <w:t xml:space="preserve"> </w:t>
      </w:r>
      <w:r>
        <w:t>June</w:t>
      </w:r>
      <w:r>
        <w:rPr>
          <w:spacing w:val="-3"/>
        </w:rPr>
        <w:t xml:space="preserve"> </w:t>
      </w:r>
      <w:r>
        <w:t>2023</w:t>
      </w:r>
      <w:r>
        <w:tab/>
        <w:t>⃝ November</w:t>
      </w:r>
      <w:r>
        <w:rPr>
          <w:spacing w:val="-4"/>
        </w:rPr>
        <w:t xml:space="preserve"> </w:t>
      </w:r>
      <w:r>
        <w:t>2023</w:t>
      </w:r>
    </w:p>
    <w:p w:rsidR="00CF37B5" w:rsidRDefault="00CF37B5">
      <w:pPr>
        <w:pStyle w:val="BodyText"/>
        <w:tabs>
          <w:tab w:val="left" w:pos="5219"/>
        </w:tabs>
        <w:kinsoku w:val="0"/>
        <w:overflowPunct w:val="0"/>
        <w:spacing w:before="146"/>
        <w:ind w:left="116"/>
      </w:pPr>
      <w:r>
        <w:t>⃝</w:t>
      </w:r>
      <w:r>
        <w:rPr>
          <w:spacing w:val="60"/>
        </w:rPr>
        <w:t xml:space="preserve"> </w:t>
      </w:r>
      <w:r>
        <w:t>July</w:t>
      </w:r>
      <w:r>
        <w:rPr>
          <w:spacing w:val="-1"/>
        </w:rPr>
        <w:t xml:space="preserve"> </w:t>
      </w:r>
      <w:r>
        <w:t>2023</w:t>
      </w:r>
      <w:r>
        <w:tab/>
        <w:t>⃝ January</w:t>
      </w:r>
      <w:r>
        <w:rPr>
          <w:spacing w:val="-3"/>
        </w:rPr>
        <w:t xml:space="preserve"> </w:t>
      </w:r>
      <w:r>
        <w:t>2024</w:t>
      </w:r>
    </w:p>
    <w:p w:rsidR="00CF37B5" w:rsidRDefault="00CF37B5">
      <w:pPr>
        <w:pStyle w:val="BodyText"/>
        <w:kinsoku w:val="0"/>
        <w:overflowPunct w:val="0"/>
        <w:spacing w:before="147"/>
        <w:ind w:left="5219"/>
      </w:pPr>
      <w:r>
        <w:t>⃝ February 2024</w:t>
      </w:r>
    </w:p>
    <w:p w:rsidR="00CF37B5" w:rsidRDefault="00CF37B5">
      <w:pPr>
        <w:pStyle w:val="BodyText"/>
        <w:kinsoku w:val="0"/>
        <w:overflowPunct w:val="0"/>
        <w:spacing w:before="147"/>
        <w:ind w:left="5219"/>
        <w:sectPr w:rsidR="00CF37B5">
          <w:pgSz w:w="11910" w:h="16840"/>
          <w:pgMar w:top="1900" w:right="1300" w:bottom="1200" w:left="1300" w:header="708" w:footer="1000" w:gutter="0"/>
          <w:cols w:space="720"/>
          <w:noEndnote/>
        </w:sectPr>
      </w:pPr>
    </w:p>
    <w:p w:rsidR="00CF37B5" w:rsidRDefault="00CF37B5">
      <w:pPr>
        <w:pStyle w:val="BodyText"/>
        <w:kinsoku w:val="0"/>
        <w:overflowPunct w:val="0"/>
        <w:rPr>
          <w:sz w:val="20"/>
          <w:szCs w:val="20"/>
        </w:rPr>
      </w:pPr>
    </w:p>
    <w:p w:rsidR="00CF37B5" w:rsidRDefault="00CF37B5">
      <w:pPr>
        <w:pStyle w:val="BodyText"/>
        <w:kinsoku w:val="0"/>
        <w:overflowPunct w:val="0"/>
        <w:rPr>
          <w:sz w:val="20"/>
          <w:szCs w:val="20"/>
        </w:rPr>
      </w:pPr>
    </w:p>
    <w:p w:rsidR="00CF37B5" w:rsidRDefault="00CF37B5">
      <w:pPr>
        <w:pStyle w:val="BodyText"/>
        <w:kinsoku w:val="0"/>
        <w:overflowPunct w:val="0"/>
        <w:spacing w:before="6"/>
        <w:rPr>
          <w:sz w:val="18"/>
          <w:szCs w:val="18"/>
        </w:rPr>
      </w:pPr>
    </w:p>
    <w:p w:rsidR="00CF37B5" w:rsidRDefault="00CF37B5">
      <w:pPr>
        <w:pStyle w:val="ListParagraph"/>
        <w:numPr>
          <w:ilvl w:val="0"/>
          <w:numId w:val="2"/>
        </w:numPr>
        <w:tabs>
          <w:tab w:val="left" w:pos="825"/>
        </w:tabs>
        <w:kinsoku w:val="0"/>
        <w:overflowPunct w:val="0"/>
        <w:spacing w:before="44"/>
        <w:ind w:left="824" w:hanging="709"/>
        <w:rPr>
          <w:sz w:val="28"/>
          <w:szCs w:val="28"/>
        </w:rPr>
      </w:pPr>
      <w:r>
        <w:rPr>
          <w:sz w:val="28"/>
          <w:szCs w:val="28"/>
        </w:rPr>
        <w:t>ATTACHMENTS</w:t>
      </w:r>
    </w:p>
    <w:p w:rsidR="00CF37B5" w:rsidRDefault="00CF37B5">
      <w:pPr>
        <w:pStyle w:val="BodyText"/>
        <w:kinsoku w:val="0"/>
        <w:overflowPunct w:val="0"/>
        <w:spacing w:before="189"/>
        <w:ind w:left="116"/>
      </w:pPr>
      <w:r>
        <w:t>Please add</w:t>
      </w:r>
    </w:p>
    <w:p w:rsidR="00CF37B5" w:rsidRDefault="00CF37B5">
      <w:pPr>
        <w:pStyle w:val="ListParagraph"/>
        <w:numPr>
          <w:ilvl w:val="0"/>
          <w:numId w:val="3"/>
        </w:numPr>
        <w:tabs>
          <w:tab w:val="left" w:pos="266"/>
        </w:tabs>
        <w:kinsoku w:val="0"/>
        <w:overflowPunct w:val="0"/>
        <w:spacing w:before="28"/>
        <w:ind w:left="265" w:hanging="150"/>
        <w:rPr>
          <w:sz w:val="28"/>
          <w:szCs w:val="28"/>
        </w:rPr>
      </w:pPr>
      <w:r>
        <w:rPr>
          <w:sz w:val="28"/>
          <w:szCs w:val="28"/>
        </w:rPr>
        <w:t>Author's CV and list of</w:t>
      </w:r>
      <w:r>
        <w:rPr>
          <w:spacing w:val="-8"/>
          <w:sz w:val="28"/>
          <w:szCs w:val="28"/>
        </w:rPr>
        <w:t xml:space="preserve"> </w:t>
      </w:r>
      <w:r>
        <w:rPr>
          <w:sz w:val="28"/>
          <w:szCs w:val="28"/>
        </w:rPr>
        <w:t>publications;</w:t>
      </w:r>
    </w:p>
    <w:p w:rsidR="00CF37B5" w:rsidRDefault="00CF37B5">
      <w:pPr>
        <w:pStyle w:val="ListParagraph"/>
        <w:numPr>
          <w:ilvl w:val="0"/>
          <w:numId w:val="3"/>
        </w:numPr>
        <w:tabs>
          <w:tab w:val="left" w:pos="266"/>
        </w:tabs>
        <w:kinsoku w:val="0"/>
        <w:overflowPunct w:val="0"/>
        <w:spacing w:before="28"/>
        <w:ind w:left="265" w:hanging="150"/>
        <w:rPr>
          <w:sz w:val="28"/>
          <w:szCs w:val="28"/>
        </w:rPr>
      </w:pPr>
      <w:r>
        <w:rPr>
          <w:sz w:val="28"/>
          <w:szCs w:val="28"/>
        </w:rPr>
        <w:t>Translator's CV and list of</w:t>
      </w:r>
      <w:r>
        <w:rPr>
          <w:spacing w:val="-6"/>
          <w:sz w:val="28"/>
          <w:szCs w:val="28"/>
        </w:rPr>
        <w:t xml:space="preserve"> </w:t>
      </w:r>
      <w:r>
        <w:rPr>
          <w:sz w:val="28"/>
          <w:szCs w:val="28"/>
        </w:rPr>
        <w:t>publications;</w:t>
      </w:r>
    </w:p>
    <w:p w:rsidR="00CF37B5" w:rsidRDefault="00CF37B5">
      <w:pPr>
        <w:pStyle w:val="ListParagraph"/>
        <w:numPr>
          <w:ilvl w:val="0"/>
          <w:numId w:val="3"/>
        </w:numPr>
        <w:tabs>
          <w:tab w:val="left" w:pos="266"/>
        </w:tabs>
        <w:kinsoku w:val="0"/>
        <w:overflowPunct w:val="0"/>
        <w:spacing w:before="25"/>
        <w:ind w:left="265" w:hanging="150"/>
        <w:rPr>
          <w:sz w:val="28"/>
          <w:szCs w:val="28"/>
        </w:rPr>
      </w:pPr>
      <w:r>
        <w:rPr>
          <w:sz w:val="28"/>
          <w:szCs w:val="28"/>
        </w:rPr>
        <w:t>Proof of rights for translation (if necessary and</w:t>
      </w:r>
      <w:r>
        <w:rPr>
          <w:spacing w:val="-12"/>
          <w:sz w:val="28"/>
          <w:szCs w:val="28"/>
        </w:rPr>
        <w:t xml:space="preserve"> </w:t>
      </w:r>
      <w:r>
        <w:rPr>
          <w:sz w:val="28"/>
          <w:szCs w:val="28"/>
        </w:rPr>
        <w:t>available):</w:t>
      </w:r>
    </w:p>
    <w:p w:rsidR="00CF37B5" w:rsidRDefault="00CF37B5">
      <w:pPr>
        <w:pStyle w:val="ListParagraph"/>
        <w:numPr>
          <w:ilvl w:val="0"/>
          <w:numId w:val="3"/>
        </w:numPr>
        <w:tabs>
          <w:tab w:val="left" w:pos="266"/>
        </w:tabs>
        <w:kinsoku w:val="0"/>
        <w:overflowPunct w:val="0"/>
        <w:spacing w:before="28" w:line="259" w:lineRule="auto"/>
        <w:ind w:right="586" w:firstLine="0"/>
        <w:rPr>
          <w:sz w:val="28"/>
          <w:szCs w:val="28"/>
        </w:rPr>
      </w:pPr>
      <w:r>
        <w:rPr>
          <w:sz w:val="28"/>
          <w:szCs w:val="28"/>
        </w:rPr>
        <w:t>Consent of the other Tandem partner (Author or Translator), if this form is signed only by one (Translator or</w:t>
      </w:r>
      <w:r>
        <w:rPr>
          <w:spacing w:val="-10"/>
          <w:sz w:val="28"/>
          <w:szCs w:val="28"/>
        </w:rPr>
        <w:t xml:space="preserve"> </w:t>
      </w:r>
      <w:r>
        <w:rPr>
          <w:sz w:val="28"/>
          <w:szCs w:val="28"/>
        </w:rPr>
        <w:t>Author);</w:t>
      </w:r>
    </w:p>
    <w:p w:rsidR="00CF37B5" w:rsidRDefault="00CF37B5">
      <w:pPr>
        <w:pStyle w:val="ListParagraph"/>
        <w:numPr>
          <w:ilvl w:val="0"/>
          <w:numId w:val="3"/>
        </w:numPr>
        <w:tabs>
          <w:tab w:val="left" w:pos="266"/>
        </w:tabs>
        <w:kinsoku w:val="0"/>
        <w:overflowPunct w:val="0"/>
        <w:spacing w:line="339" w:lineRule="exact"/>
        <w:ind w:left="265" w:hanging="150"/>
        <w:rPr>
          <w:sz w:val="28"/>
          <w:szCs w:val="28"/>
        </w:rPr>
      </w:pPr>
      <w:r>
        <w:rPr>
          <w:sz w:val="28"/>
          <w:szCs w:val="28"/>
        </w:rPr>
        <w:t>Other documents you might find useful to strengthen your</w:t>
      </w:r>
      <w:r>
        <w:rPr>
          <w:spacing w:val="-17"/>
          <w:sz w:val="28"/>
          <w:szCs w:val="28"/>
        </w:rPr>
        <w:t xml:space="preserve"> </w:t>
      </w:r>
      <w:r>
        <w:rPr>
          <w:sz w:val="28"/>
          <w:szCs w:val="28"/>
        </w:rPr>
        <w:t>application!</w:t>
      </w: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BodyText"/>
        <w:kinsoku w:val="0"/>
        <w:overflowPunct w:val="0"/>
      </w:pPr>
    </w:p>
    <w:p w:rsidR="00CF37B5" w:rsidRDefault="00CF37B5">
      <w:pPr>
        <w:pStyle w:val="ListParagraph"/>
        <w:numPr>
          <w:ilvl w:val="0"/>
          <w:numId w:val="2"/>
        </w:numPr>
        <w:tabs>
          <w:tab w:val="left" w:pos="825"/>
        </w:tabs>
        <w:kinsoku w:val="0"/>
        <w:overflowPunct w:val="0"/>
        <w:spacing w:before="181"/>
        <w:ind w:left="824" w:hanging="709"/>
        <w:rPr>
          <w:sz w:val="28"/>
          <w:szCs w:val="28"/>
        </w:rPr>
      </w:pPr>
      <w:r>
        <w:rPr>
          <w:sz w:val="28"/>
          <w:szCs w:val="28"/>
        </w:rPr>
        <w:t>FINAL</w:t>
      </w:r>
      <w:r>
        <w:rPr>
          <w:spacing w:val="-3"/>
          <w:sz w:val="28"/>
          <w:szCs w:val="28"/>
        </w:rPr>
        <w:t xml:space="preserve"> </w:t>
      </w:r>
      <w:r>
        <w:rPr>
          <w:sz w:val="28"/>
          <w:szCs w:val="28"/>
        </w:rPr>
        <w:t>STATEMENT</w:t>
      </w:r>
    </w:p>
    <w:p w:rsidR="00CF37B5" w:rsidRDefault="00CF37B5">
      <w:pPr>
        <w:pStyle w:val="BodyText"/>
        <w:kinsoku w:val="0"/>
        <w:overflowPunct w:val="0"/>
        <w:spacing w:before="188" w:line="256" w:lineRule="auto"/>
        <w:ind w:left="116" w:right="483"/>
      </w:pPr>
      <w:r>
        <w:t>Please sign here to attest to the accuracy of your information and to express your sincere interest in a Tandem Fellowship at the NEC:</w:t>
      </w:r>
    </w:p>
    <w:p w:rsidR="00CF37B5" w:rsidRDefault="00CF37B5">
      <w:pPr>
        <w:pStyle w:val="BodyText"/>
        <w:tabs>
          <w:tab w:val="left" w:pos="5080"/>
        </w:tabs>
        <w:kinsoku w:val="0"/>
        <w:overflowPunct w:val="0"/>
        <w:spacing w:before="164"/>
        <w:ind w:left="116"/>
      </w:pPr>
      <w:r>
        <w:t>Place,</w:t>
      </w:r>
      <w:r>
        <w:rPr>
          <w:spacing w:val="-3"/>
        </w:rPr>
        <w:t xml:space="preserve"> </w:t>
      </w:r>
      <w:r>
        <w:t>date:</w:t>
      </w:r>
      <w:r>
        <w:tab/>
        <w:t>Author:</w:t>
      </w:r>
    </w:p>
    <w:p w:rsidR="00CF37B5" w:rsidRDefault="00CF37B5">
      <w:pPr>
        <w:pStyle w:val="BodyText"/>
        <w:tabs>
          <w:tab w:val="left" w:pos="5080"/>
        </w:tabs>
        <w:kinsoku w:val="0"/>
        <w:overflowPunct w:val="0"/>
        <w:spacing w:before="188"/>
        <w:ind w:left="116"/>
      </w:pPr>
      <w:r>
        <w:t>Place,</w:t>
      </w:r>
      <w:r>
        <w:rPr>
          <w:spacing w:val="-3"/>
        </w:rPr>
        <w:t xml:space="preserve"> </w:t>
      </w:r>
      <w:r>
        <w:t>date:</w:t>
      </w:r>
      <w:r>
        <w:tab/>
        <w:t>Translator:</w:t>
      </w:r>
    </w:p>
    <w:p w:rsidR="00CF37B5" w:rsidRDefault="00CF37B5">
      <w:pPr>
        <w:pStyle w:val="BodyText"/>
        <w:kinsoku w:val="0"/>
        <w:overflowPunct w:val="0"/>
        <w:rPr>
          <w:sz w:val="20"/>
          <w:szCs w:val="20"/>
        </w:rPr>
      </w:pPr>
    </w:p>
    <w:p w:rsidR="00CF37B5" w:rsidRDefault="00CF37B5">
      <w:pPr>
        <w:pStyle w:val="BodyText"/>
        <w:kinsoku w:val="0"/>
        <w:overflowPunct w:val="0"/>
        <w:rPr>
          <w:sz w:val="20"/>
          <w:szCs w:val="20"/>
        </w:rPr>
      </w:pPr>
    </w:p>
    <w:p w:rsidR="00CF37B5" w:rsidRDefault="00CF37B5">
      <w:pPr>
        <w:pStyle w:val="BodyText"/>
        <w:kinsoku w:val="0"/>
        <w:overflowPunct w:val="0"/>
        <w:rPr>
          <w:sz w:val="20"/>
          <w:szCs w:val="20"/>
        </w:rPr>
      </w:pPr>
    </w:p>
    <w:p w:rsidR="00CF37B5" w:rsidRDefault="0013790B">
      <w:pPr>
        <w:pStyle w:val="BodyText"/>
        <w:kinsoku w:val="0"/>
        <w:overflowPunct w:val="0"/>
        <w:spacing w:before="9"/>
        <w:rPr>
          <w:sz w:val="19"/>
          <w:szCs w:val="19"/>
        </w:rPr>
      </w:pPr>
      <w:r>
        <w:rPr>
          <w:noProof/>
        </w:rPr>
        <mc:AlternateContent>
          <mc:Choice Requires="wps">
            <w:drawing>
              <wp:anchor distT="0" distB="0" distL="0" distR="0" simplePos="0" relativeHeight="251658240" behindDoc="0" locked="0" layoutInCell="0" allowOverlap="1">
                <wp:simplePos x="0" y="0"/>
                <wp:positionH relativeFrom="page">
                  <wp:posOffset>899160</wp:posOffset>
                </wp:positionH>
                <wp:positionV relativeFrom="paragraph">
                  <wp:posOffset>184150</wp:posOffset>
                </wp:positionV>
                <wp:extent cx="265430" cy="1270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12700"/>
                        </a:xfrm>
                        <a:custGeom>
                          <a:avLst/>
                          <a:gdLst>
                            <a:gd name="T0" fmla="*/ 0 w 418"/>
                            <a:gd name="T1" fmla="*/ 0 h 20"/>
                            <a:gd name="T2" fmla="*/ 417 w 418"/>
                            <a:gd name="T3" fmla="*/ 0 h 20"/>
                          </a:gdLst>
                          <a:ahLst/>
                          <a:cxnLst>
                            <a:cxn ang="0">
                              <a:pos x="T0" y="T1"/>
                            </a:cxn>
                            <a:cxn ang="0">
                              <a:pos x="T2" y="T3"/>
                            </a:cxn>
                          </a:cxnLst>
                          <a:rect l="0" t="0" r="r" b="b"/>
                          <a:pathLst>
                            <a:path w="418" h="20">
                              <a:moveTo>
                                <a:pt x="0" y="0"/>
                              </a:moveTo>
                              <a:lnTo>
                                <a:pt x="417" y="0"/>
                              </a:lnTo>
                            </a:path>
                          </a:pathLst>
                        </a:custGeom>
                        <a:noFill/>
                        <a:ln w="11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43CCFD" id="Freeform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0.8pt,14.5pt,91.65pt,14.5pt" coordsize="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" o:allowincell="f" filled="f" strokeweight=".32161mm">
                <v:path arrowok="t" o:connecttype="custom" o:connectlocs="0,0;264795,0" o:connectangles="0,0"/>
                <w10:wrap type="topAndBottom" anchorx="page"/>
              </v:polyline>
            </w:pict>
          </mc:Fallback>
        </mc:AlternateContent>
      </w:r>
    </w:p>
    <w:p w:rsidR="00CF37B5" w:rsidRDefault="00CF37B5">
      <w:pPr>
        <w:pStyle w:val="BodyText"/>
        <w:kinsoku w:val="0"/>
        <w:overflowPunct w:val="0"/>
        <w:spacing w:before="8"/>
        <w:rPr>
          <w:sz w:val="11"/>
          <w:szCs w:val="11"/>
        </w:rPr>
      </w:pPr>
    </w:p>
    <w:p w:rsidR="00CF37B5" w:rsidRDefault="00CF37B5">
      <w:pPr>
        <w:pStyle w:val="BodyText"/>
        <w:kinsoku w:val="0"/>
        <w:overflowPunct w:val="0"/>
        <w:spacing w:before="44" w:line="256" w:lineRule="auto"/>
        <w:ind w:left="116" w:right="433"/>
      </w:pPr>
      <w:r>
        <w:t xml:space="preserve">Together with the application form, all the attachments should be put </w:t>
      </w:r>
      <w:r>
        <w:rPr>
          <w:b/>
          <w:bCs/>
        </w:rPr>
        <w:t>in one PDF</w:t>
      </w:r>
      <w:r>
        <w:t>.</w:t>
      </w:r>
    </w:p>
    <w:p w:rsidR="00CF37B5" w:rsidRDefault="00CF37B5">
      <w:pPr>
        <w:pStyle w:val="BodyText"/>
        <w:kinsoku w:val="0"/>
        <w:overflowPunct w:val="0"/>
        <w:spacing w:before="166" w:line="256" w:lineRule="auto"/>
        <w:ind w:left="116" w:right="1202"/>
        <w:rPr>
          <w:color w:val="000000"/>
        </w:rPr>
      </w:pPr>
      <w:r>
        <w:t xml:space="preserve">The documents shall be addressed and forwarded to </w:t>
      </w:r>
      <w:hyperlink r:id="rId11" w:history="1">
        <w:r>
          <w:rPr>
            <w:color w:val="0462C1"/>
            <w:u w:val="single"/>
          </w:rPr>
          <w:t>tandem@nec.ro</w:t>
        </w:r>
      </w:hyperlink>
      <w:r>
        <w:rPr>
          <w:color w:val="000000"/>
        </w:rPr>
        <w:t xml:space="preserve">, no later than </w:t>
      </w:r>
      <w:r>
        <w:rPr>
          <w:b/>
          <w:bCs/>
          <w:color w:val="000000"/>
        </w:rPr>
        <w:t>February 26, 2023</w:t>
      </w:r>
      <w:r>
        <w:rPr>
          <w:color w:val="000000"/>
        </w:rPr>
        <w:t>.</w:t>
      </w:r>
    </w:p>
    <w:p w:rsidR="00CF37B5" w:rsidRDefault="00CF37B5">
      <w:pPr>
        <w:pStyle w:val="BodyText"/>
        <w:kinsoku w:val="0"/>
        <w:overflowPunct w:val="0"/>
        <w:spacing w:before="164"/>
        <w:ind w:left="116"/>
      </w:pPr>
      <w:r>
        <w:t>We look forward to hearing from you. Thank you!</w:t>
      </w:r>
    </w:p>
    <w:sectPr w:rsidR="00CF37B5">
      <w:pgSz w:w="11910" w:h="16840"/>
      <w:pgMar w:top="1900" w:right="1300" w:bottom="1200" w:left="1300" w:header="708" w:footer="10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C5F" w:rsidRDefault="004E1C5F">
      <w:r>
        <w:separator/>
      </w:r>
    </w:p>
  </w:endnote>
  <w:endnote w:type="continuationSeparator" w:id="0">
    <w:p w:rsidR="004E1C5F" w:rsidRDefault="004E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B5" w:rsidRDefault="0013790B">
    <w:pPr>
      <w:pStyle w:val="BodyText"/>
      <w:kinsoku w:val="0"/>
      <w:overflowPunct w:val="0"/>
      <w:spacing w:line="14" w:lineRule="auto"/>
      <w:rPr>
        <w:rFonts w:ascii="Times New Roman" w:hAnsi="Times New Roman" w:cs="Mangal"/>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861060</wp:posOffset>
              </wp:positionH>
              <wp:positionV relativeFrom="page">
                <wp:posOffset>9917430</wp:posOffset>
              </wp:positionV>
              <wp:extent cx="14732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B5" w:rsidRDefault="00CF37B5">
                          <w:pPr>
                            <w:pStyle w:val="BodyText"/>
                            <w:kinsoku w:val="0"/>
                            <w:overflowPunct w:val="0"/>
                            <w:spacing w:line="245" w:lineRule="exact"/>
                            <w:ind w:left="60"/>
                            <w:rPr>
                              <w:sz w:val="22"/>
                              <w:szCs w:val="22"/>
                            </w:rPr>
                          </w:pPr>
                          <w:r>
                            <w:rPr>
                              <w:sz w:val="22"/>
                              <w:szCs w:val="22"/>
                            </w:rPr>
                            <w:fldChar w:fldCharType="begin"/>
                          </w:r>
                          <w:r>
                            <w:rPr>
                              <w:sz w:val="22"/>
                              <w:szCs w:val="22"/>
                            </w:rPr>
                            <w:instrText xml:space="preserve"> PAGE </w:instrText>
                          </w:r>
                          <w:r>
                            <w:rPr>
                              <w:sz w:val="22"/>
                              <w:szCs w:val="22"/>
                            </w:rPr>
                            <w:fldChar w:fldCharType="separate"/>
                          </w:r>
                          <w:r w:rsidR="00A77994">
                            <w:rPr>
                              <w:noProof/>
                              <w:sz w:val="22"/>
                              <w:szCs w:val="22"/>
                            </w:rPr>
                            <w:t>1</w:t>
                          </w:r>
                          <w:r>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67.8pt;margin-top:780.9pt;width:11.6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88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" o:allowincell="f" filled="f" stroked="f">
              <v:textbox inset="0,0,0,0">
                <w:txbxContent>
                  <w:p w:rsidR="00CF37B5" w:rsidRDefault="00CF37B5">
                    <w:pPr>
                      <w:pStyle w:val="BodyText"/>
                      <w:kinsoku w:val="0"/>
                      <w:overflowPunct w:val="0"/>
                      <w:spacing w:line="245" w:lineRule="exact"/>
                      <w:ind w:left="60"/>
                      <w:rPr>
                        <w:sz w:val="22"/>
                        <w:szCs w:val="22"/>
                      </w:rPr>
                    </w:pPr>
                    <w:r>
                      <w:rPr>
                        <w:sz w:val="22"/>
                        <w:szCs w:val="22"/>
                      </w:rPr>
                      <w:fldChar w:fldCharType="begin"/>
                    </w:r>
                    <w:r>
                      <w:rPr>
                        <w:sz w:val="22"/>
                        <w:szCs w:val="22"/>
                      </w:rPr>
                      <w:instrText xml:space="preserve"> PAGE </w:instrText>
                    </w:r>
                    <w:r>
                      <w:rPr>
                        <w:sz w:val="22"/>
                        <w:szCs w:val="22"/>
                      </w:rPr>
                      <w:fldChar w:fldCharType="separate"/>
                    </w:r>
                    <w:r w:rsidR="00A77994">
                      <w:rPr>
                        <w:noProof/>
                        <w:sz w:val="22"/>
                        <w:szCs w:val="22"/>
                      </w:rPr>
                      <w:t>1</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C5F" w:rsidRDefault="004E1C5F">
      <w:r>
        <w:separator/>
      </w:r>
    </w:p>
  </w:footnote>
  <w:footnote w:type="continuationSeparator" w:id="0">
    <w:p w:rsidR="004E1C5F" w:rsidRDefault="004E1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B5" w:rsidRDefault="0013790B">
    <w:pPr>
      <w:pStyle w:val="BodyText"/>
      <w:kinsoku w:val="0"/>
      <w:overflowPunct w:val="0"/>
      <w:spacing w:line="14" w:lineRule="auto"/>
      <w:rPr>
        <w:rFonts w:ascii="Times New Roman" w:hAnsi="Times New Roman" w:cs="Mangal"/>
        <w:sz w:val="20"/>
        <w:szCs w:val="20"/>
      </w:rPr>
    </w:pPr>
    <w:r>
      <w:rPr>
        <w:noProof/>
      </w:rPr>
      <mc:AlternateContent>
        <mc:Choice Requires="wps">
          <w:drawing>
            <wp:anchor distT="0" distB="0" distL="114300" distR="114300" simplePos="0" relativeHeight="251656704" behindDoc="1" locked="0" layoutInCell="0" allowOverlap="1">
              <wp:simplePos x="0" y="0"/>
              <wp:positionH relativeFrom="page">
                <wp:posOffset>5613400</wp:posOffset>
              </wp:positionH>
              <wp:positionV relativeFrom="page">
                <wp:posOffset>449580</wp:posOffset>
              </wp:positionV>
              <wp:extent cx="762000" cy="762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B5" w:rsidRDefault="0013790B">
                          <w:pPr>
                            <w:widowControl/>
                            <w:autoSpaceDE/>
                            <w:autoSpaceDN/>
                            <w:adjustRightInd/>
                            <w:spacing w:line="1200" w:lineRule="atLeast"/>
                            <w:rPr>
                              <w:rFonts w:ascii="Times New Roman" w:hAnsi="Times New Roman" w:cs="Mangal"/>
                              <w:sz w:val="24"/>
                              <w:szCs w:val="24"/>
                            </w:rPr>
                          </w:pPr>
                          <w:r>
                            <w:rPr>
                              <w:rFonts w:ascii="Times New Roman" w:hAnsi="Times New Roman" w:cs="Mangal"/>
                              <w:noProof/>
                              <w:sz w:val="24"/>
                              <w:szCs w:val="24"/>
                            </w:rPr>
                            <w:drawing>
                              <wp:inline distT="0" distB="0" distL="0" distR="0">
                                <wp:extent cx="763905" cy="763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763905"/>
                                        </a:xfrm>
                                        <a:prstGeom prst="rect">
                                          <a:avLst/>
                                        </a:prstGeom>
                                        <a:noFill/>
                                        <a:ln>
                                          <a:noFill/>
                                        </a:ln>
                                      </pic:spPr>
                                    </pic:pic>
                                  </a:graphicData>
                                </a:graphic>
                              </wp:inline>
                            </w:drawing>
                          </w:r>
                        </w:p>
                        <w:p w:rsidR="00CF37B5" w:rsidRDefault="00CF37B5">
                          <w:pPr>
                            <w:rPr>
                              <w:rFonts w:ascii="Times New Roman" w:hAnsi="Times New Roman"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42pt;margin-top:35.4pt;width:60pt;height:6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" o:allowincell="f" filled="f" stroked="f">
              <v:textbox inset="0,0,0,0">
                <w:txbxContent>
                  <w:p w:rsidR="00CF37B5" w:rsidRDefault="0013790B">
                    <w:pPr>
                      <w:widowControl/>
                      <w:autoSpaceDE/>
                      <w:autoSpaceDN/>
                      <w:adjustRightInd/>
                      <w:spacing w:line="1200" w:lineRule="atLeast"/>
                      <w:rPr>
                        <w:rFonts w:ascii="Times New Roman" w:hAnsi="Times New Roman" w:cs="Mangal"/>
                        <w:sz w:val="24"/>
                        <w:szCs w:val="24"/>
                      </w:rPr>
                    </w:pPr>
                    <w:r>
                      <w:rPr>
                        <w:rFonts w:ascii="Times New Roman" w:hAnsi="Times New Roman" w:cs="Mangal"/>
                        <w:noProof/>
                        <w:sz w:val="24"/>
                        <w:szCs w:val="24"/>
                      </w:rPr>
                      <w:drawing>
                        <wp:inline distT="0" distB="0" distL="0" distR="0">
                          <wp:extent cx="763905" cy="763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763905"/>
                                  </a:xfrm>
                                  <a:prstGeom prst="rect">
                                    <a:avLst/>
                                  </a:prstGeom>
                                  <a:noFill/>
                                  <a:ln>
                                    <a:noFill/>
                                  </a:ln>
                                </pic:spPr>
                              </pic:pic>
                            </a:graphicData>
                          </a:graphic>
                        </wp:inline>
                      </w:drawing>
                    </w:r>
                  </w:p>
                  <w:p w:rsidR="00CF37B5" w:rsidRDefault="00CF37B5">
                    <w:pPr>
                      <w:rPr>
                        <w:rFonts w:ascii="Times New Roman" w:hAnsi="Times New Roman" w:cs="Mangal"/>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972820</wp:posOffset>
              </wp:positionH>
              <wp:positionV relativeFrom="page">
                <wp:posOffset>697865</wp:posOffset>
              </wp:positionV>
              <wp:extent cx="2603500" cy="482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37B5" w:rsidRDefault="0013790B">
                          <w:pPr>
                            <w:widowControl/>
                            <w:autoSpaceDE/>
                            <w:autoSpaceDN/>
                            <w:adjustRightInd/>
                            <w:spacing w:line="760" w:lineRule="atLeast"/>
                            <w:rPr>
                              <w:rFonts w:ascii="Times New Roman" w:hAnsi="Times New Roman" w:cs="Mangal"/>
                              <w:sz w:val="24"/>
                              <w:szCs w:val="24"/>
                            </w:rPr>
                          </w:pPr>
                          <w:r>
                            <w:rPr>
                              <w:rFonts w:ascii="Times New Roman" w:hAnsi="Times New Roman" w:cs="Mangal"/>
                              <w:noProof/>
                              <w:sz w:val="24"/>
                              <w:szCs w:val="24"/>
                            </w:rPr>
                            <w:drawing>
                              <wp:inline distT="0" distB="0" distL="0" distR="0">
                                <wp:extent cx="2592705" cy="473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2705" cy="473075"/>
                                        </a:xfrm>
                                        <a:prstGeom prst="rect">
                                          <a:avLst/>
                                        </a:prstGeom>
                                        <a:noFill/>
                                        <a:ln>
                                          <a:noFill/>
                                        </a:ln>
                                      </pic:spPr>
                                    </pic:pic>
                                  </a:graphicData>
                                </a:graphic>
                              </wp:inline>
                            </w:drawing>
                          </w:r>
                        </w:p>
                        <w:p w:rsidR="00CF37B5" w:rsidRDefault="00CF37B5">
                          <w:pPr>
                            <w:rPr>
                              <w:rFonts w:ascii="Times New Roman" w:hAnsi="Times New Roman" w:cs="Mang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76.6pt;margin-top:54.95pt;width:205pt;height:3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" o:allowincell="f" filled="f" stroked="f">
              <v:textbox inset="0,0,0,0">
                <w:txbxContent>
                  <w:p w:rsidR="00CF37B5" w:rsidRDefault="0013790B">
                    <w:pPr>
                      <w:widowControl/>
                      <w:autoSpaceDE/>
                      <w:autoSpaceDN/>
                      <w:adjustRightInd/>
                      <w:spacing w:line="760" w:lineRule="atLeast"/>
                      <w:rPr>
                        <w:rFonts w:ascii="Times New Roman" w:hAnsi="Times New Roman" w:cs="Mangal"/>
                        <w:sz w:val="24"/>
                        <w:szCs w:val="24"/>
                      </w:rPr>
                    </w:pPr>
                    <w:r>
                      <w:rPr>
                        <w:rFonts w:ascii="Times New Roman" w:hAnsi="Times New Roman" w:cs="Mangal"/>
                        <w:noProof/>
                        <w:sz w:val="24"/>
                        <w:szCs w:val="24"/>
                      </w:rPr>
                      <w:drawing>
                        <wp:inline distT="0" distB="0" distL="0" distR="0">
                          <wp:extent cx="2592705" cy="473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2705" cy="473075"/>
                                  </a:xfrm>
                                  <a:prstGeom prst="rect">
                                    <a:avLst/>
                                  </a:prstGeom>
                                  <a:noFill/>
                                  <a:ln>
                                    <a:noFill/>
                                  </a:ln>
                                </pic:spPr>
                              </pic:pic>
                            </a:graphicData>
                          </a:graphic>
                        </wp:inline>
                      </w:drawing>
                    </w:r>
                  </w:p>
                  <w:p w:rsidR="00CF37B5" w:rsidRDefault="00CF37B5">
                    <w:pPr>
                      <w:rPr>
                        <w:rFonts w:ascii="Times New Roman" w:hAnsi="Times New Roman" w:cs="Mangal"/>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320" w:hanging="204"/>
      </w:pPr>
      <w:rPr>
        <w:rFonts w:ascii="Calibri" w:hAnsi="Calibri" w:cs="Calibri"/>
        <w:b w:val="0"/>
        <w:bCs w:val="0"/>
        <w:spacing w:val="-2"/>
        <w:w w:val="100"/>
        <w:sz w:val="28"/>
        <w:szCs w:val="28"/>
      </w:rPr>
    </w:lvl>
    <w:lvl w:ilvl="1">
      <w:start w:val="1"/>
      <w:numFmt w:val="decimal"/>
      <w:lvlText w:val="%1.%2."/>
      <w:lvlJc w:val="left"/>
      <w:pPr>
        <w:ind w:left="824" w:hanging="708"/>
      </w:pPr>
      <w:rPr>
        <w:rFonts w:ascii="Calibri" w:hAnsi="Calibri" w:cs="Calibri"/>
        <w:b w:val="0"/>
        <w:bCs w:val="0"/>
        <w:spacing w:val="-2"/>
        <w:w w:val="100"/>
        <w:sz w:val="28"/>
        <w:szCs w:val="28"/>
      </w:rPr>
    </w:lvl>
    <w:lvl w:ilvl="2">
      <w:numFmt w:val="bullet"/>
      <w:lvlText w:val="•"/>
      <w:lvlJc w:val="left"/>
      <w:pPr>
        <w:ind w:left="820" w:hanging="708"/>
      </w:pPr>
    </w:lvl>
    <w:lvl w:ilvl="3">
      <w:numFmt w:val="bullet"/>
      <w:lvlText w:val="•"/>
      <w:lvlJc w:val="left"/>
      <w:pPr>
        <w:ind w:left="1880" w:hanging="708"/>
      </w:pPr>
    </w:lvl>
    <w:lvl w:ilvl="4">
      <w:numFmt w:val="bullet"/>
      <w:lvlText w:val="•"/>
      <w:lvlJc w:val="left"/>
      <w:pPr>
        <w:ind w:left="2941" w:hanging="708"/>
      </w:pPr>
    </w:lvl>
    <w:lvl w:ilvl="5">
      <w:numFmt w:val="bullet"/>
      <w:lvlText w:val="•"/>
      <w:lvlJc w:val="left"/>
      <w:pPr>
        <w:ind w:left="4002" w:hanging="708"/>
      </w:pPr>
    </w:lvl>
    <w:lvl w:ilvl="6">
      <w:numFmt w:val="bullet"/>
      <w:lvlText w:val="•"/>
      <w:lvlJc w:val="left"/>
      <w:pPr>
        <w:ind w:left="5063" w:hanging="708"/>
      </w:pPr>
    </w:lvl>
    <w:lvl w:ilvl="7">
      <w:numFmt w:val="bullet"/>
      <w:lvlText w:val="•"/>
      <w:lvlJc w:val="left"/>
      <w:pPr>
        <w:ind w:left="6124" w:hanging="708"/>
      </w:pPr>
    </w:lvl>
    <w:lvl w:ilvl="8">
      <w:numFmt w:val="bullet"/>
      <w:lvlText w:val="•"/>
      <w:lvlJc w:val="left"/>
      <w:pPr>
        <w:ind w:left="7184" w:hanging="708"/>
      </w:pPr>
    </w:lvl>
  </w:abstractNum>
  <w:abstractNum w:abstractNumId="1" w15:restartNumberingAfterBreak="0">
    <w:nsid w:val="00000403"/>
    <w:multiLevelType w:val="multilevel"/>
    <w:tmpl w:val="00000886"/>
    <w:lvl w:ilvl="0">
      <w:numFmt w:val="bullet"/>
      <w:lvlText w:val="-"/>
      <w:lvlJc w:val="left"/>
      <w:pPr>
        <w:ind w:left="116" w:hanging="149"/>
      </w:pPr>
      <w:rPr>
        <w:rFonts w:ascii="Calibri" w:hAnsi="Calibri"/>
        <w:b w:val="0"/>
        <w:w w:val="100"/>
        <w:sz w:val="28"/>
      </w:rPr>
    </w:lvl>
    <w:lvl w:ilvl="1">
      <w:numFmt w:val="bullet"/>
      <w:lvlText w:val="•"/>
      <w:lvlJc w:val="left"/>
      <w:pPr>
        <w:ind w:left="1038" w:hanging="149"/>
      </w:pPr>
    </w:lvl>
    <w:lvl w:ilvl="2">
      <w:numFmt w:val="bullet"/>
      <w:lvlText w:val="•"/>
      <w:lvlJc w:val="left"/>
      <w:pPr>
        <w:ind w:left="1957" w:hanging="149"/>
      </w:pPr>
    </w:lvl>
    <w:lvl w:ilvl="3">
      <w:numFmt w:val="bullet"/>
      <w:lvlText w:val="•"/>
      <w:lvlJc w:val="left"/>
      <w:pPr>
        <w:ind w:left="2875" w:hanging="149"/>
      </w:pPr>
    </w:lvl>
    <w:lvl w:ilvl="4">
      <w:numFmt w:val="bullet"/>
      <w:lvlText w:val="•"/>
      <w:lvlJc w:val="left"/>
      <w:pPr>
        <w:ind w:left="3794" w:hanging="149"/>
      </w:pPr>
    </w:lvl>
    <w:lvl w:ilvl="5">
      <w:numFmt w:val="bullet"/>
      <w:lvlText w:val="•"/>
      <w:lvlJc w:val="left"/>
      <w:pPr>
        <w:ind w:left="4713" w:hanging="149"/>
      </w:pPr>
    </w:lvl>
    <w:lvl w:ilvl="6">
      <w:numFmt w:val="bullet"/>
      <w:lvlText w:val="•"/>
      <w:lvlJc w:val="left"/>
      <w:pPr>
        <w:ind w:left="5631" w:hanging="149"/>
      </w:pPr>
    </w:lvl>
    <w:lvl w:ilvl="7">
      <w:numFmt w:val="bullet"/>
      <w:lvlText w:val="•"/>
      <w:lvlJc w:val="left"/>
      <w:pPr>
        <w:ind w:left="6550" w:hanging="149"/>
      </w:pPr>
    </w:lvl>
    <w:lvl w:ilvl="8">
      <w:numFmt w:val="bullet"/>
      <w:lvlText w:val="•"/>
      <w:lvlJc w:val="left"/>
      <w:pPr>
        <w:ind w:left="7469" w:hanging="149"/>
      </w:pPr>
    </w:lvl>
  </w:abstractNum>
  <w:abstractNum w:abstractNumId="2" w15:restartNumberingAfterBreak="0">
    <w:nsid w:val="00000404"/>
    <w:multiLevelType w:val="multilevel"/>
    <w:tmpl w:val="00000887"/>
    <w:lvl w:ilvl="0">
      <w:start w:val="2"/>
      <w:numFmt w:val="upperRoman"/>
      <w:lvlText w:val="%1."/>
      <w:lvlJc w:val="left"/>
      <w:pPr>
        <w:ind w:left="390" w:hanging="274"/>
      </w:pPr>
      <w:rPr>
        <w:rFonts w:ascii="Calibri" w:hAnsi="Calibri" w:cs="Calibri"/>
        <w:b w:val="0"/>
        <w:bCs w:val="0"/>
        <w:spacing w:val="-2"/>
        <w:w w:val="100"/>
        <w:sz w:val="28"/>
        <w:szCs w:val="28"/>
      </w:rPr>
    </w:lvl>
    <w:lvl w:ilvl="1">
      <w:start w:val="1"/>
      <w:numFmt w:val="decimal"/>
      <w:lvlText w:val="%1.%2."/>
      <w:lvlJc w:val="left"/>
      <w:pPr>
        <w:ind w:left="116" w:hanging="620"/>
      </w:pPr>
      <w:rPr>
        <w:rFonts w:ascii="Calibri" w:hAnsi="Calibri" w:cs="Calibri"/>
        <w:b w:val="0"/>
        <w:bCs w:val="0"/>
        <w:spacing w:val="-2"/>
        <w:w w:val="100"/>
        <w:sz w:val="28"/>
        <w:szCs w:val="28"/>
      </w:rPr>
    </w:lvl>
    <w:lvl w:ilvl="2">
      <w:numFmt w:val="bullet"/>
      <w:lvlText w:val="•"/>
      <w:lvlJc w:val="left"/>
      <w:pPr>
        <w:ind w:left="1389" w:hanging="620"/>
      </w:pPr>
    </w:lvl>
    <w:lvl w:ilvl="3">
      <w:numFmt w:val="bullet"/>
      <w:lvlText w:val="•"/>
      <w:lvlJc w:val="left"/>
      <w:pPr>
        <w:ind w:left="2379" w:hanging="620"/>
      </w:pPr>
    </w:lvl>
    <w:lvl w:ilvl="4">
      <w:numFmt w:val="bullet"/>
      <w:lvlText w:val="•"/>
      <w:lvlJc w:val="left"/>
      <w:pPr>
        <w:ind w:left="3368" w:hanging="620"/>
      </w:pPr>
    </w:lvl>
    <w:lvl w:ilvl="5">
      <w:numFmt w:val="bullet"/>
      <w:lvlText w:val="•"/>
      <w:lvlJc w:val="left"/>
      <w:pPr>
        <w:ind w:left="4358" w:hanging="620"/>
      </w:pPr>
    </w:lvl>
    <w:lvl w:ilvl="6">
      <w:numFmt w:val="bullet"/>
      <w:lvlText w:val="•"/>
      <w:lvlJc w:val="left"/>
      <w:pPr>
        <w:ind w:left="5348" w:hanging="620"/>
      </w:pPr>
    </w:lvl>
    <w:lvl w:ilvl="7">
      <w:numFmt w:val="bullet"/>
      <w:lvlText w:val="•"/>
      <w:lvlJc w:val="left"/>
      <w:pPr>
        <w:ind w:left="6337" w:hanging="620"/>
      </w:pPr>
    </w:lvl>
    <w:lvl w:ilvl="8">
      <w:numFmt w:val="bullet"/>
      <w:lvlText w:val="•"/>
      <w:lvlJc w:val="left"/>
      <w:pPr>
        <w:ind w:left="7327" w:hanging="620"/>
      </w:pPr>
    </w:lvl>
  </w:abstractNum>
  <w:abstractNum w:abstractNumId="3" w15:restartNumberingAfterBreak="0">
    <w:nsid w:val="00000405"/>
    <w:multiLevelType w:val="multilevel"/>
    <w:tmpl w:val="00000888"/>
    <w:lvl w:ilvl="0">
      <w:start w:val="2"/>
      <w:numFmt w:val="upperRoman"/>
      <w:lvlText w:val="%1"/>
      <w:lvlJc w:val="left"/>
      <w:pPr>
        <w:ind w:left="666" w:hanging="550"/>
      </w:pPr>
      <w:rPr>
        <w:rFonts w:cs="Times New Roman"/>
      </w:rPr>
    </w:lvl>
    <w:lvl w:ilvl="1">
      <w:start w:val="3"/>
      <w:numFmt w:val="decimal"/>
      <w:lvlText w:val="%1.%2."/>
      <w:lvlJc w:val="left"/>
      <w:pPr>
        <w:ind w:left="666" w:hanging="550"/>
      </w:pPr>
      <w:rPr>
        <w:rFonts w:ascii="Calibri" w:hAnsi="Calibri" w:cs="Calibri"/>
        <w:b w:val="0"/>
        <w:bCs w:val="0"/>
        <w:spacing w:val="-2"/>
        <w:w w:val="100"/>
        <w:sz w:val="28"/>
        <w:szCs w:val="28"/>
      </w:rPr>
    </w:lvl>
    <w:lvl w:ilvl="2">
      <w:numFmt w:val="bullet"/>
      <w:lvlText w:val="•"/>
      <w:lvlJc w:val="left"/>
      <w:pPr>
        <w:ind w:left="2389" w:hanging="550"/>
      </w:pPr>
    </w:lvl>
    <w:lvl w:ilvl="3">
      <w:numFmt w:val="bullet"/>
      <w:lvlText w:val="•"/>
      <w:lvlJc w:val="left"/>
      <w:pPr>
        <w:ind w:left="3253" w:hanging="550"/>
      </w:pPr>
    </w:lvl>
    <w:lvl w:ilvl="4">
      <w:numFmt w:val="bullet"/>
      <w:lvlText w:val="•"/>
      <w:lvlJc w:val="left"/>
      <w:pPr>
        <w:ind w:left="4118" w:hanging="550"/>
      </w:pPr>
    </w:lvl>
    <w:lvl w:ilvl="5">
      <w:numFmt w:val="bullet"/>
      <w:lvlText w:val="•"/>
      <w:lvlJc w:val="left"/>
      <w:pPr>
        <w:ind w:left="4983" w:hanging="550"/>
      </w:pPr>
    </w:lvl>
    <w:lvl w:ilvl="6">
      <w:numFmt w:val="bullet"/>
      <w:lvlText w:val="•"/>
      <w:lvlJc w:val="left"/>
      <w:pPr>
        <w:ind w:left="5847" w:hanging="550"/>
      </w:pPr>
    </w:lvl>
    <w:lvl w:ilvl="7">
      <w:numFmt w:val="bullet"/>
      <w:lvlText w:val="•"/>
      <w:lvlJc w:val="left"/>
      <w:pPr>
        <w:ind w:left="6712" w:hanging="550"/>
      </w:pPr>
    </w:lvl>
    <w:lvl w:ilvl="8">
      <w:numFmt w:val="bullet"/>
      <w:lvlText w:val="•"/>
      <w:lvlJc w:val="left"/>
      <w:pPr>
        <w:ind w:left="7577" w:hanging="55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94"/>
    <w:rsid w:val="0013790B"/>
    <w:rsid w:val="002A4164"/>
    <w:rsid w:val="004E1C5F"/>
    <w:rsid w:val="004F1959"/>
    <w:rsid w:val="0068462F"/>
    <w:rsid w:val="007A2D99"/>
    <w:rsid w:val="00A77994"/>
    <w:rsid w:val="00CF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BED8909-B48A-483F-B9CE-4F21A48E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ne-NP"/>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44"/>
      <w:ind w:left="116"/>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Mangal"/>
      <w:b/>
      <w:bCs/>
      <w:kern w:val="32"/>
      <w:sz w:val="29"/>
      <w:szCs w:val="29"/>
    </w:rPr>
  </w:style>
  <w:style w:type="paragraph" w:styleId="BodyText">
    <w:name w:val="Body Text"/>
    <w:basedOn w:val="Normal"/>
    <w:link w:val="BodyTextChar"/>
    <w:uiPriority w:val="1"/>
    <w:qFormat/>
    <w:rPr>
      <w:sz w:val="28"/>
      <w:szCs w:val="28"/>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ind w:left="265" w:hanging="150"/>
    </w:pPr>
    <w:rPr>
      <w:sz w:val="24"/>
      <w:szCs w:val="24"/>
    </w:rPr>
  </w:style>
  <w:style w:type="paragraph" w:customStyle="1" w:styleId="TableParagraph">
    <w:name w:val="Table Paragraph"/>
    <w:basedOn w:val="Normal"/>
    <w:uiPriority w:val="1"/>
    <w:qFormat/>
    <w:rPr>
      <w:rFonts w:ascii="Times New Roman" w:hAnsi="Times New Roman" w:cs="Mangal"/>
      <w:sz w:val="24"/>
      <w:szCs w:val="24"/>
    </w:rPr>
  </w:style>
  <w:style w:type="paragraph" w:styleId="Header">
    <w:name w:val="header"/>
    <w:basedOn w:val="Normal"/>
    <w:link w:val="HeaderChar"/>
    <w:uiPriority w:val="99"/>
    <w:unhideWhenUsed/>
    <w:rsid w:val="00A77994"/>
    <w:pPr>
      <w:tabs>
        <w:tab w:val="center" w:pos="4680"/>
        <w:tab w:val="right" w:pos="9360"/>
      </w:tabs>
    </w:pPr>
    <w:rPr>
      <w:szCs w:val="20"/>
    </w:rPr>
  </w:style>
  <w:style w:type="character" w:customStyle="1" w:styleId="HeaderChar">
    <w:name w:val="Header Char"/>
    <w:basedOn w:val="DefaultParagraphFont"/>
    <w:link w:val="Header"/>
    <w:uiPriority w:val="99"/>
    <w:locked/>
    <w:rsid w:val="00A77994"/>
    <w:rPr>
      <w:rFonts w:ascii="Calibri" w:hAnsi="Calibri" w:cs="Calibri"/>
    </w:rPr>
  </w:style>
  <w:style w:type="paragraph" w:styleId="Footer">
    <w:name w:val="footer"/>
    <w:basedOn w:val="Normal"/>
    <w:link w:val="FooterChar"/>
    <w:uiPriority w:val="99"/>
    <w:unhideWhenUsed/>
    <w:rsid w:val="00A77994"/>
    <w:pPr>
      <w:tabs>
        <w:tab w:val="center" w:pos="4680"/>
        <w:tab w:val="right" w:pos="9360"/>
      </w:tabs>
    </w:pPr>
    <w:rPr>
      <w:szCs w:val="20"/>
    </w:rPr>
  </w:style>
  <w:style w:type="character" w:customStyle="1" w:styleId="FooterChar">
    <w:name w:val="Footer Char"/>
    <w:basedOn w:val="DefaultParagraphFont"/>
    <w:link w:val="Footer"/>
    <w:uiPriority w:val="99"/>
    <w:locked/>
    <w:rsid w:val="00A77994"/>
    <w:rPr>
      <w:rFonts w:ascii="Calibri" w:hAnsi="Calibri" w:cs="Calibri"/>
    </w:rPr>
  </w:style>
  <w:style w:type="character" w:styleId="Hyperlink">
    <w:name w:val="Hyperlink"/>
    <w:basedOn w:val="DefaultParagraphFont"/>
    <w:uiPriority w:val="99"/>
    <w:unhideWhenUsed/>
    <w:rsid w:val="007A2D99"/>
    <w:rPr>
      <w:rFonts w:cs="Times New Roman"/>
      <w:color w:val="0563C1" w:themeColor="hyperlink"/>
      <w:u w:val="single"/>
    </w:rPr>
  </w:style>
  <w:style w:type="character" w:styleId="UnresolvedMention">
    <w:name w:val="Unresolved Mention"/>
    <w:basedOn w:val="DefaultParagraphFont"/>
    <w:uiPriority w:val="99"/>
    <w:semiHidden/>
    <w:unhideWhenUsed/>
    <w:rsid w:val="007A2D9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fischer-stiftung.org/de/hom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dem@nec.ro"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 Potsdam2</dc:creator>
  <cp:keywords/>
  <dc:description/>
  <cp:lastModifiedBy>Ana Maria Sirghi</cp:lastModifiedBy>
  <cp:revision>2</cp:revision>
  <dcterms:created xsi:type="dcterms:W3CDTF">2023-01-17T19:01:00Z</dcterms:created>
  <dcterms:modified xsi:type="dcterms:W3CDTF">2023-01-17T19:01:00Z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2019</vt:lpwstr>
  </property>
</Properties>
</file>